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895987"/>
        <w:docPartObj>
          <w:docPartGallery w:val="Cover Pages"/>
          <w:docPartUnique/>
        </w:docPartObj>
      </w:sdtPr>
      <w:sdtEndPr>
        <w:rPr>
          <w:rFonts w:ascii="Arial" w:eastAsiaTheme="minorHAnsi" w:hAnsi="Arial" w:cs="Arial"/>
          <w:bCs/>
          <w:caps w:val="0"/>
          <w:color w:val="000000"/>
        </w:rPr>
      </w:sdtEndPr>
      <w:sdtContent>
        <w:tbl>
          <w:tblPr>
            <w:tblW w:w="5000" w:type="pct"/>
            <w:jc w:val="center"/>
            <w:tblLook w:val="04A0"/>
          </w:tblPr>
          <w:tblGrid>
            <w:gridCol w:w="9288"/>
          </w:tblGrid>
          <w:tr w:rsidR="007A389A">
            <w:trPr>
              <w:trHeight w:val="2880"/>
              <w:jc w:val="center"/>
            </w:trPr>
            <w:sdt>
              <w:sdtPr>
                <w:rPr>
                  <w:rFonts w:asciiTheme="majorHAnsi" w:eastAsiaTheme="majorEastAsia" w:hAnsiTheme="majorHAnsi" w:cstheme="majorBidi"/>
                  <w:caps/>
                </w:rPr>
                <w:alias w:val="Bedrijf"/>
                <w:id w:val="15524243"/>
                <w:placeholder>
                  <w:docPart w:val="047E64C2408142948C0424589FD2DDDF"/>
                </w:placeholder>
                <w:dataBinding w:prefixMappings="xmlns:ns0='http://schemas.openxmlformats.org/officeDocument/2006/extended-properties'" w:xpath="/ns0:Properties[1]/ns0:Company[1]" w:storeItemID="{6668398D-A668-4E3E-A5EB-62B293D839F1}"/>
                <w:text/>
              </w:sdtPr>
              <w:sdtContent>
                <w:tc>
                  <w:tcPr>
                    <w:tcW w:w="5000" w:type="pct"/>
                  </w:tcPr>
                  <w:p w:rsidR="007A389A" w:rsidRDefault="007A389A" w:rsidP="007A389A">
                    <w:pPr>
                      <w:pStyle w:val="Geenafstand"/>
                      <w:jc w:val="center"/>
                      <w:rPr>
                        <w:rFonts w:asciiTheme="majorHAnsi" w:eastAsiaTheme="majorEastAsia" w:hAnsiTheme="majorHAnsi" w:cstheme="majorBidi"/>
                        <w:caps/>
                      </w:rPr>
                    </w:pPr>
                    <w:r>
                      <w:rPr>
                        <w:rFonts w:asciiTheme="majorHAnsi" w:eastAsiaTheme="majorEastAsia" w:hAnsiTheme="majorHAnsi" w:cstheme="majorBidi"/>
                        <w:caps/>
                      </w:rPr>
                      <w:t>BIOLOGIE     KLAS 1</w:t>
                    </w:r>
                  </w:p>
                </w:tc>
              </w:sdtContent>
            </w:sdt>
          </w:tr>
          <w:tr w:rsidR="007A389A">
            <w:trPr>
              <w:trHeight w:val="1440"/>
              <w:jc w:val="center"/>
            </w:trPr>
            <w:sdt>
              <w:sdtPr>
                <w:rPr>
                  <w:rFonts w:asciiTheme="majorHAnsi" w:eastAsiaTheme="majorEastAsia" w:hAnsiTheme="majorHAnsi" w:cstheme="majorBidi"/>
                  <w:sz w:val="80"/>
                  <w:szCs w:val="80"/>
                </w:rPr>
                <w:alias w:val="Titel"/>
                <w:id w:val="15524250"/>
                <w:placeholder>
                  <w:docPart w:val="55AEC66E2BFE426CAE9CB4F9AFD79CB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A389A" w:rsidRDefault="007A389A" w:rsidP="007A389A">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Practicum portfolio</w:t>
                    </w:r>
                  </w:p>
                </w:tc>
              </w:sdtContent>
            </w:sdt>
          </w:tr>
          <w:tr w:rsidR="007A389A">
            <w:trPr>
              <w:trHeight w:val="720"/>
              <w:jc w:val="center"/>
            </w:trPr>
            <w:sdt>
              <w:sdtPr>
                <w:rPr>
                  <w:rFonts w:asciiTheme="majorHAnsi" w:eastAsiaTheme="majorEastAsia" w:hAnsiTheme="majorHAnsi" w:cstheme="majorBidi"/>
                  <w:b/>
                  <w:sz w:val="44"/>
                  <w:szCs w:val="44"/>
                </w:rPr>
                <w:alias w:val="Ondertitel"/>
                <w:id w:val="15524255"/>
                <w:placeholder>
                  <w:docPart w:val="B1374A9894DD48A2A26451D82FAE5106"/>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A389A" w:rsidRDefault="007A389A" w:rsidP="007A389A">
                    <w:pPr>
                      <w:pStyle w:val="Geenafstand"/>
                      <w:jc w:val="center"/>
                      <w:rPr>
                        <w:rFonts w:asciiTheme="majorHAnsi" w:eastAsiaTheme="majorEastAsia" w:hAnsiTheme="majorHAnsi" w:cstheme="majorBidi"/>
                        <w:sz w:val="44"/>
                        <w:szCs w:val="44"/>
                      </w:rPr>
                    </w:pPr>
                    <w:r w:rsidRPr="007A389A">
                      <w:rPr>
                        <w:rFonts w:asciiTheme="majorHAnsi" w:eastAsiaTheme="majorEastAsia" w:hAnsiTheme="majorHAnsi" w:cstheme="majorBidi"/>
                        <w:b/>
                        <w:sz w:val="44"/>
                        <w:szCs w:val="44"/>
                      </w:rPr>
                      <w:t>THEMA 2 PLANTEN</w:t>
                    </w:r>
                  </w:p>
                </w:tc>
              </w:sdtContent>
            </w:sdt>
          </w:tr>
          <w:tr w:rsidR="007A389A">
            <w:trPr>
              <w:trHeight w:val="360"/>
              <w:jc w:val="center"/>
            </w:trPr>
            <w:tc>
              <w:tcPr>
                <w:tcW w:w="5000" w:type="pct"/>
                <w:vAlign w:val="center"/>
              </w:tcPr>
              <w:p w:rsidR="007A389A" w:rsidRDefault="007A389A">
                <w:pPr>
                  <w:pStyle w:val="Geenafstand"/>
                  <w:jc w:val="center"/>
                </w:pPr>
              </w:p>
            </w:tc>
          </w:tr>
          <w:tr w:rsidR="007A389A">
            <w:trPr>
              <w:trHeight w:val="360"/>
              <w:jc w:val="center"/>
            </w:trPr>
            <w:sdt>
              <w:sdtPr>
                <w:rPr>
                  <w:b/>
                  <w:bCs/>
                </w:rPr>
                <w:alias w:val="Auteur"/>
                <w:id w:val="15524260"/>
                <w:placeholder>
                  <w:docPart w:val="AEED85F7E6CB4332BFEE1DFA3D055FD1"/>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A389A" w:rsidRDefault="008342F9" w:rsidP="007A389A">
                    <w:pPr>
                      <w:pStyle w:val="Geenafstand"/>
                      <w:jc w:val="center"/>
                      <w:rPr>
                        <w:b/>
                        <w:bCs/>
                      </w:rPr>
                    </w:pPr>
                    <w:r>
                      <w:rPr>
                        <w:b/>
                        <w:bCs/>
                      </w:rPr>
                      <w:t>Dit portfolio is van : ………………………………………………………………………………………………………</w:t>
                    </w:r>
                  </w:p>
                </w:tc>
              </w:sdtContent>
            </w:sdt>
          </w:tr>
          <w:tr w:rsidR="007A389A">
            <w:trPr>
              <w:trHeight w:val="360"/>
              <w:jc w:val="center"/>
            </w:trPr>
            <w:sdt>
              <w:sdtPr>
                <w:rPr>
                  <w:b/>
                  <w:bCs/>
                </w:rPr>
                <w:alias w:val="Datum"/>
                <w:id w:val="516659546"/>
                <w:placeholder>
                  <w:docPart w:val="DFF2FE8478454F39902D897820BED04E"/>
                </w:placeholde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tc>
                  <w:tcPr>
                    <w:tcW w:w="5000" w:type="pct"/>
                    <w:vAlign w:val="center"/>
                  </w:tcPr>
                  <w:p w:rsidR="007A389A" w:rsidRDefault="007A389A" w:rsidP="007A389A">
                    <w:pPr>
                      <w:pStyle w:val="Geenafstand"/>
                      <w:jc w:val="center"/>
                      <w:rPr>
                        <w:b/>
                        <w:bCs/>
                      </w:rPr>
                    </w:pPr>
                    <w:r>
                      <w:rPr>
                        <w:b/>
                        <w:bCs/>
                      </w:rPr>
                      <w:t>Klas: ……………………………</w:t>
                    </w:r>
                  </w:p>
                </w:tc>
              </w:sdtContent>
            </w:sdt>
          </w:tr>
        </w:tbl>
        <w:tbl>
          <w:tblPr>
            <w:tblStyle w:val="Tabelraster"/>
            <w:tblpPr w:leftFromText="141" w:rightFromText="141" w:vertAnchor="page" w:horzAnchor="margin" w:tblpY="7606"/>
            <w:tblW w:w="0" w:type="auto"/>
            <w:tblLook w:val="04A0"/>
          </w:tblPr>
          <w:tblGrid>
            <w:gridCol w:w="4503"/>
            <w:gridCol w:w="3875"/>
            <w:gridCol w:w="910"/>
          </w:tblGrid>
          <w:tr w:rsidR="00B75263" w:rsidRPr="00AD0DDA" w:rsidTr="00B75263">
            <w:tc>
              <w:tcPr>
                <w:tcW w:w="4503" w:type="dxa"/>
              </w:tcPr>
              <w:p w:rsidR="00B75263" w:rsidRDefault="00B75263" w:rsidP="00B75263">
                <w:pPr>
                  <w:autoSpaceDE w:val="0"/>
                  <w:autoSpaceDN w:val="0"/>
                  <w:adjustRightInd w:val="0"/>
                  <w:rPr>
                    <w:rFonts w:ascii="Arial" w:hAnsi="Arial" w:cs="Arial"/>
                    <w:bCs/>
                    <w:i/>
                    <w:color w:val="000000"/>
                    <w:sz w:val="24"/>
                    <w:szCs w:val="24"/>
                  </w:rPr>
                </w:pPr>
                <w:r w:rsidRPr="00AD0DDA">
                  <w:rPr>
                    <w:rFonts w:ascii="Arial" w:hAnsi="Arial" w:cs="Arial"/>
                    <w:bCs/>
                    <w:i/>
                    <w:color w:val="000000"/>
                    <w:sz w:val="24"/>
                    <w:szCs w:val="24"/>
                  </w:rPr>
                  <w:t>Onderdeel</w:t>
                </w:r>
              </w:p>
              <w:p w:rsidR="00B75263" w:rsidRPr="00AD0DDA" w:rsidRDefault="00B75263" w:rsidP="00B75263">
                <w:pPr>
                  <w:autoSpaceDE w:val="0"/>
                  <w:autoSpaceDN w:val="0"/>
                  <w:adjustRightInd w:val="0"/>
                  <w:rPr>
                    <w:rFonts w:ascii="Arial" w:hAnsi="Arial" w:cs="Arial"/>
                    <w:bCs/>
                    <w:i/>
                    <w:color w:val="000000"/>
                    <w:sz w:val="24"/>
                    <w:szCs w:val="24"/>
                  </w:rPr>
                </w:pPr>
              </w:p>
            </w:tc>
            <w:tc>
              <w:tcPr>
                <w:tcW w:w="3875" w:type="dxa"/>
              </w:tcPr>
              <w:p w:rsidR="00B75263" w:rsidRPr="00AD0DDA" w:rsidRDefault="00B75263" w:rsidP="00B75263">
                <w:pPr>
                  <w:autoSpaceDE w:val="0"/>
                  <w:autoSpaceDN w:val="0"/>
                  <w:adjustRightInd w:val="0"/>
                  <w:rPr>
                    <w:rFonts w:ascii="Arial" w:hAnsi="Arial" w:cs="Arial"/>
                    <w:bCs/>
                    <w:i/>
                    <w:color w:val="000000"/>
                    <w:sz w:val="24"/>
                    <w:szCs w:val="24"/>
                  </w:rPr>
                </w:pPr>
                <w:r w:rsidRPr="00AD0DDA">
                  <w:rPr>
                    <w:rFonts w:ascii="Arial" w:hAnsi="Arial" w:cs="Arial"/>
                    <w:bCs/>
                    <w:i/>
                    <w:color w:val="000000"/>
                    <w:sz w:val="24"/>
                    <w:szCs w:val="24"/>
                  </w:rPr>
                  <w:t xml:space="preserve">Hoort bij </w:t>
                </w:r>
              </w:p>
            </w:tc>
            <w:tc>
              <w:tcPr>
                <w:tcW w:w="910" w:type="dxa"/>
              </w:tcPr>
              <w:p w:rsidR="00B75263" w:rsidRPr="00AD0DDA" w:rsidRDefault="00B75263" w:rsidP="00B75263">
                <w:pPr>
                  <w:autoSpaceDE w:val="0"/>
                  <w:autoSpaceDN w:val="0"/>
                  <w:adjustRightInd w:val="0"/>
                  <w:rPr>
                    <w:rFonts w:ascii="Arial" w:hAnsi="Arial" w:cs="Arial"/>
                    <w:bCs/>
                    <w:i/>
                    <w:color w:val="000000"/>
                    <w:sz w:val="24"/>
                    <w:szCs w:val="24"/>
                  </w:rPr>
                </w:pPr>
                <w:r w:rsidRPr="00AD0DDA">
                  <w:rPr>
                    <w:rFonts w:ascii="Arial" w:hAnsi="Arial" w:cs="Arial"/>
                    <w:bCs/>
                    <w:i/>
                    <w:color w:val="000000"/>
                    <w:sz w:val="24"/>
                    <w:szCs w:val="24"/>
                  </w:rPr>
                  <w:t xml:space="preserve">Klaar? </w:t>
                </w:r>
              </w:p>
            </w:tc>
          </w:tr>
          <w:tr w:rsidR="00B75263" w:rsidRPr="00AD0DDA" w:rsidTr="00B75263">
            <w:tc>
              <w:tcPr>
                <w:tcW w:w="4503" w:type="dxa"/>
              </w:tcPr>
              <w:p w:rsidR="00B75263" w:rsidRPr="00C738DE" w:rsidRDefault="00B75263" w:rsidP="00B75263">
                <w:pPr>
                  <w:autoSpaceDE w:val="0"/>
                  <w:autoSpaceDN w:val="0"/>
                  <w:adjustRightInd w:val="0"/>
                  <w:rPr>
                    <w:rFonts w:ascii="Arial" w:hAnsi="Arial" w:cs="Arial"/>
                    <w:b/>
                    <w:bCs/>
                    <w:color w:val="000000"/>
                  </w:rPr>
                </w:pPr>
                <w:r w:rsidRPr="00C738DE">
                  <w:rPr>
                    <w:rFonts w:ascii="Arial" w:hAnsi="Arial" w:cs="Arial"/>
                    <w:b/>
                    <w:bCs/>
                    <w:color w:val="000000"/>
                  </w:rPr>
                  <w:t>1. Verslag kiemingsonderzoek</w:t>
                </w:r>
              </w:p>
              <w:p w:rsidR="00B75263" w:rsidRPr="00C738DE" w:rsidRDefault="00B75263" w:rsidP="00B75263">
                <w:pPr>
                  <w:autoSpaceDE w:val="0"/>
                  <w:autoSpaceDN w:val="0"/>
                  <w:adjustRightInd w:val="0"/>
                  <w:rPr>
                    <w:rFonts w:ascii="Arial" w:hAnsi="Arial" w:cs="Arial"/>
                    <w:bCs/>
                    <w:color w:val="000000"/>
                  </w:rPr>
                </w:pPr>
                <w:r w:rsidRPr="00C738DE">
                  <w:rPr>
                    <w:rFonts w:ascii="Arial" w:hAnsi="Arial" w:cs="Arial"/>
                    <w:bCs/>
                    <w:color w:val="000000"/>
                  </w:rPr>
                  <w:t>Samengewerkt met:</w:t>
                </w:r>
              </w:p>
              <w:p w:rsidR="00B75263" w:rsidRPr="00C738DE" w:rsidRDefault="00B75263" w:rsidP="00B75263">
                <w:pPr>
                  <w:autoSpaceDE w:val="0"/>
                  <w:autoSpaceDN w:val="0"/>
                  <w:adjustRightInd w:val="0"/>
                  <w:rPr>
                    <w:rFonts w:ascii="Arial" w:hAnsi="Arial" w:cs="Arial"/>
                    <w:bCs/>
                    <w:color w:val="000000"/>
                  </w:rPr>
                </w:pPr>
              </w:p>
              <w:p w:rsidR="00B75263" w:rsidRPr="00C738DE" w:rsidRDefault="00B75263" w:rsidP="00B75263">
                <w:pPr>
                  <w:autoSpaceDE w:val="0"/>
                  <w:autoSpaceDN w:val="0"/>
                  <w:adjustRightInd w:val="0"/>
                  <w:rPr>
                    <w:rFonts w:ascii="Arial" w:hAnsi="Arial" w:cs="Arial"/>
                    <w:bCs/>
                    <w:color w:val="000000"/>
                  </w:rPr>
                </w:pPr>
              </w:p>
              <w:p w:rsidR="00B75263" w:rsidRPr="00C738DE" w:rsidRDefault="00B75263" w:rsidP="00B75263">
                <w:pPr>
                  <w:autoSpaceDE w:val="0"/>
                  <w:autoSpaceDN w:val="0"/>
                  <w:adjustRightInd w:val="0"/>
                  <w:rPr>
                    <w:rFonts w:ascii="Arial" w:hAnsi="Arial" w:cs="Arial"/>
                    <w:bCs/>
                    <w:color w:val="000000"/>
                  </w:rPr>
                </w:pPr>
              </w:p>
              <w:p w:rsidR="00B75263" w:rsidRPr="00C738DE" w:rsidRDefault="00B75263" w:rsidP="00B75263">
                <w:pPr>
                  <w:autoSpaceDE w:val="0"/>
                  <w:autoSpaceDN w:val="0"/>
                  <w:adjustRightInd w:val="0"/>
                  <w:rPr>
                    <w:rFonts w:ascii="Arial" w:hAnsi="Arial" w:cs="Arial"/>
                    <w:bCs/>
                    <w:color w:val="000000"/>
                  </w:rPr>
                </w:pPr>
              </w:p>
            </w:tc>
            <w:tc>
              <w:tcPr>
                <w:tcW w:w="3875" w:type="dxa"/>
              </w:tcPr>
              <w:p w:rsidR="00B75263" w:rsidRPr="00C738DE" w:rsidRDefault="00B75263" w:rsidP="00B75263">
                <w:pPr>
                  <w:autoSpaceDE w:val="0"/>
                  <w:autoSpaceDN w:val="0"/>
                  <w:adjustRightInd w:val="0"/>
                  <w:rPr>
                    <w:rFonts w:ascii="Arial" w:hAnsi="Arial" w:cs="Arial"/>
                    <w:bCs/>
                    <w:color w:val="000000"/>
                  </w:rPr>
                </w:pPr>
                <w:proofErr w:type="spellStart"/>
                <w:r w:rsidRPr="00C738DE">
                  <w:rPr>
                    <w:rFonts w:ascii="Arial" w:hAnsi="Arial" w:cs="Arial"/>
                    <w:bCs/>
                    <w:color w:val="000000"/>
                  </w:rPr>
                  <w:t>Bs</w:t>
                </w:r>
                <w:proofErr w:type="spellEnd"/>
                <w:r w:rsidRPr="00C738DE">
                  <w:rPr>
                    <w:rFonts w:ascii="Arial" w:hAnsi="Arial" w:cs="Arial"/>
                    <w:bCs/>
                    <w:color w:val="000000"/>
                  </w:rPr>
                  <w:t xml:space="preserve"> 1: levenscyclus van de plant </w:t>
                </w:r>
              </w:p>
              <w:p w:rsidR="00B75263" w:rsidRPr="00C738DE" w:rsidRDefault="00B75263" w:rsidP="00B75263">
                <w:pPr>
                  <w:autoSpaceDE w:val="0"/>
                  <w:autoSpaceDN w:val="0"/>
                  <w:adjustRightInd w:val="0"/>
                  <w:rPr>
                    <w:rFonts w:ascii="Arial" w:hAnsi="Arial" w:cs="Arial"/>
                    <w:bCs/>
                    <w:color w:val="000000"/>
                  </w:rPr>
                </w:pPr>
                <w:r w:rsidRPr="00C738DE">
                  <w:rPr>
                    <w:rFonts w:ascii="Arial" w:hAnsi="Arial" w:cs="Arial"/>
                    <w:bCs/>
                    <w:color w:val="000000"/>
                  </w:rPr>
                  <w:t>Bs.6: Een experiment ontwerpen</w:t>
                </w:r>
              </w:p>
            </w:tc>
            <w:tc>
              <w:tcPr>
                <w:tcW w:w="910" w:type="dxa"/>
              </w:tcPr>
              <w:p w:rsidR="00B75263" w:rsidRPr="00AD0DDA" w:rsidRDefault="00B75263" w:rsidP="00B75263">
                <w:pPr>
                  <w:autoSpaceDE w:val="0"/>
                  <w:autoSpaceDN w:val="0"/>
                  <w:adjustRightInd w:val="0"/>
                  <w:rPr>
                    <w:rFonts w:ascii="Arial" w:hAnsi="Arial" w:cs="Arial"/>
                    <w:bCs/>
                    <w:color w:val="000000"/>
                    <w:sz w:val="24"/>
                    <w:szCs w:val="24"/>
                  </w:rPr>
                </w:pPr>
              </w:p>
            </w:tc>
          </w:tr>
          <w:tr w:rsidR="00B75263" w:rsidRPr="00AD0DDA" w:rsidTr="00B75263">
            <w:tc>
              <w:tcPr>
                <w:tcW w:w="4503" w:type="dxa"/>
              </w:tcPr>
              <w:p w:rsidR="00B75263" w:rsidRPr="00C738DE" w:rsidRDefault="00B75263" w:rsidP="00B75263">
                <w:pPr>
                  <w:autoSpaceDE w:val="0"/>
                  <w:autoSpaceDN w:val="0"/>
                  <w:adjustRightInd w:val="0"/>
                  <w:rPr>
                    <w:rFonts w:ascii="Arial" w:hAnsi="Arial" w:cs="Arial"/>
                    <w:b/>
                    <w:bCs/>
                    <w:color w:val="000000"/>
                  </w:rPr>
                </w:pPr>
                <w:r w:rsidRPr="00C738DE">
                  <w:rPr>
                    <w:rFonts w:ascii="Arial" w:hAnsi="Arial" w:cs="Arial"/>
                    <w:b/>
                    <w:bCs/>
                    <w:color w:val="000000"/>
                  </w:rPr>
                  <w:t>2. Tekening Wortelharen tuinkers</w:t>
                </w:r>
              </w:p>
            </w:tc>
            <w:tc>
              <w:tcPr>
                <w:tcW w:w="3875" w:type="dxa"/>
              </w:tcPr>
              <w:p w:rsidR="00B75263" w:rsidRPr="00C738DE" w:rsidRDefault="00B75263" w:rsidP="00B75263">
                <w:pPr>
                  <w:autoSpaceDE w:val="0"/>
                  <w:autoSpaceDN w:val="0"/>
                  <w:adjustRightInd w:val="0"/>
                  <w:rPr>
                    <w:rFonts w:ascii="Arial" w:hAnsi="Arial" w:cs="Arial"/>
                    <w:bCs/>
                    <w:color w:val="000000"/>
                  </w:rPr>
                </w:pPr>
                <w:proofErr w:type="spellStart"/>
                <w:r w:rsidRPr="00C738DE">
                  <w:rPr>
                    <w:rFonts w:ascii="Arial" w:hAnsi="Arial" w:cs="Arial"/>
                    <w:bCs/>
                    <w:color w:val="000000"/>
                  </w:rPr>
                  <w:t>Bs</w:t>
                </w:r>
                <w:proofErr w:type="spellEnd"/>
                <w:r w:rsidRPr="00C738DE">
                  <w:rPr>
                    <w:rFonts w:ascii="Arial" w:hAnsi="Arial" w:cs="Arial"/>
                    <w:bCs/>
                    <w:color w:val="000000"/>
                  </w:rPr>
                  <w:t xml:space="preserve"> 2: Wortels</w:t>
                </w:r>
              </w:p>
              <w:p w:rsidR="00B75263" w:rsidRPr="00C738DE" w:rsidRDefault="00B75263" w:rsidP="00B75263">
                <w:pPr>
                  <w:autoSpaceDE w:val="0"/>
                  <w:autoSpaceDN w:val="0"/>
                  <w:adjustRightInd w:val="0"/>
                  <w:rPr>
                    <w:rFonts w:ascii="Arial" w:hAnsi="Arial" w:cs="Arial"/>
                    <w:bCs/>
                    <w:color w:val="000000"/>
                  </w:rPr>
                </w:pPr>
              </w:p>
            </w:tc>
            <w:tc>
              <w:tcPr>
                <w:tcW w:w="910" w:type="dxa"/>
              </w:tcPr>
              <w:p w:rsidR="00B75263" w:rsidRPr="00AD0DDA" w:rsidRDefault="00B75263" w:rsidP="00B75263">
                <w:pPr>
                  <w:autoSpaceDE w:val="0"/>
                  <w:autoSpaceDN w:val="0"/>
                  <w:adjustRightInd w:val="0"/>
                  <w:rPr>
                    <w:rFonts w:ascii="Arial" w:hAnsi="Arial" w:cs="Arial"/>
                    <w:bCs/>
                    <w:color w:val="000000"/>
                    <w:sz w:val="24"/>
                    <w:szCs w:val="24"/>
                  </w:rPr>
                </w:pPr>
              </w:p>
            </w:tc>
          </w:tr>
          <w:tr w:rsidR="00B75263" w:rsidRPr="00AD0DDA" w:rsidTr="00B75263">
            <w:tc>
              <w:tcPr>
                <w:tcW w:w="4503" w:type="dxa"/>
              </w:tcPr>
              <w:p w:rsidR="00B75263" w:rsidRPr="00C738DE" w:rsidRDefault="00B75263" w:rsidP="00B75263">
                <w:pPr>
                  <w:autoSpaceDE w:val="0"/>
                  <w:autoSpaceDN w:val="0"/>
                  <w:adjustRightInd w:val="0"/>
                  <w:rPr>
                    <w:rFonts w:ascii="Arial" w:hAnsi="Arial" w:cs="Arial"/>
                    <w:b/>
                    <w:bCs/>
                    <w:color w:val="000000"/>
                  </w:rPr>
                </w:pPr>
                <w:r w:rsidRPr="00C738DE">
                  <w:rPr>
                    <w:rFonts w:ascii="Arial" w:hAnsi="Arial" w:cs="Arial"/>
                    <w:b/>
                    <w:bCs/>
                    <w:color w:val="000000"/>
                  </w:rPr>
                  <w:t>3. Tekening Wortelstelsels</w:t>
                </w:r>
              </w:p>
            </w:tc>
            <w:tc>
              <w:tcPr>
                <w:tcW w:w="3875" w:type="dxa"/>
              </w:tcPr>
              <w:p w:rsidR="00B75263" w:rsidRPr="00C738DE" w:rsidRDefault="00B75263" w:rsidP="00B75263">
                <w:pPr>
                  <w:autoSpaceDE w:val="0"/>
                  <w:autoSpaceDN w:val="0"/>
                  <w:adjustRightInd w:val="0"/>
                  <w:rPr>
                    <w:rFonts w:ascii="Arial" w:hAnsi="Arial" w:cs="Arial"/>
                    <w:bCs/>
                    <w:color w:val="000000"/>
                  </w:rPr>
                </w:pPr>
                <w:proofErr w:type="spellStart"/>
                <w:r w:rsidRPr="00C738DE">
                  <w:rPr>
                    <w:rFonts w:ascii="Arial" w:hAnsi="Arial" w:cs="Arial"/>
                    <w:bCs/>
                    <w:color w:val="000000"/>
                  </w:rPr>
                  <w:t>Bs</w:t>
                </w:r>
                <w:proofErr w:type="spellEnd"/>
                <w:r w:rsidRPr="00C738DE">
                  <w:rPr>
                    <w:rFonts w:ascii="Arial" w:hAnsi="Arial" w:cs="Arial"/>
                    <w:bCs/>
                    <w:color w:val="000000"/>
                  </w:rPr>
                  <w:t xml:space="preserve"> 2: Wortels</w:t>
                </w:r>
              </w:p>
              <w:p w:rsidR="00B75263" w:rsidRPr="00C738DE" w:rsidRDefault="00B75263" w:rsidP="00B75263">
                <w:pPr>
                  <w:autoSpaceDE w:val="0"/>
                  <w:autoSpaceDN w:val="0"/>
                  <w:adjustRightInd w:val="0"/>
                  <w:rPr>
                    <w:rFonts w:ascii="Arial" w:hAnsi="Arial" w:cs="Arial"/>
                    <w:bCs/>
                    <w:color w:val="000000"/>
                  </w:rPr>
                </w:pPr>
              </w:p>
            </w:tc>
            <w:tc>
              <w:tcPr>
                <w:tcW w:w="910" w:type="dxa"/>
              </w:tcPr>
              <w:p w:rsidR="00B75263" w:rsidRPr="00AD0DDA" w:rsidRDefault="00B75263" w:rsidP="00B75263">
                <w:pPr>
                  <w:autoSpaceDE w:val="0"/>
                  <w:autoSpaceDN w:val="0"/>
                  <w:adjustRightInd w:val="0"/>
                  <w:rPr>
                    <w:rFonts w:ascii="Arial" w:hAnsi="Arial" w:cs="Arial"/>
                    <w:bCs/>
                    <w:color w:val="000000"/>
                    <w:sz w:val="24"/>
                    <w:szCs w:val="24"/>
                  </w:rPr>
                </w:pPr>
              </w:p>
            </w:tc>
          </w:tr>
          <w:tr w:rsidR="00B75263" w:rsidRPr="00AD0DDA" w:rsidTr="00B75263">
            <w:tc>
              <w:tcPr>
                <w:tcW w:w="4503" w:type="dxa"/>
              </w:tcPr>
              <w:p w:rsidR="00B75263" w:rsidRPr="00C738DE" w:rsidRDefault="00B75263" w:rsidP="00B75263">
                <w:pPr>
                  <w:autoSpaceDE w:val="0"/>
                  <w:autoSpaceDN w:val="0"/>
                  <w:adjustRightInd w:val="0"/>
                  <w:rPr>
                    <w:rFonts w:ascii="Arial" w:hAnsi="Arial" w:cs="Arial"/>
                    <w:b/>
                    <w:bCs/>
                    <w:color w:val="000000"/>
                  </w:rPr>
                </w:pPr>
                <w:r w:rsidRPr="00C738DE">
                  <w:rPr>
                    <w:rFonts w:ascii="Arial" w:hAnsi="Arial" w:cs="Arial"/>
                    <w:b/>
                    <w:bCs/>
                    <w:color w:val="000000"/>
                  </w:rPr>
                  <w:t>4. Tekening Bouw van een stengel</w:t>
                </w:r>
              </w:p>
            </w:tc>
            <w:tc>
              <w:tcPr>
                <w:tcW w:w="3875" w:type="dxa"/>
              </w:tcPr>
              <w:p w:rsidR="00B75263" w:rsidRPr="00C738DE" w:rsidRDefault="00B75263" w:rsidP="00B75263">
                <w:pPr>
                  <w:autoSpaceDE w:val="0"/>
                  <w:autoSpaceDN w:val="0"/>
                  <w:adjustRightInd w:val="0"/>
                  <w:rPr>
                    <w:rFonts w:ascii="Arial" w:hAnsi="Arial" w:cs="Arial"/>
                    <w:bCs/>
                    <w:color w:val="000000"/>
                  </w:rPr>
                </w:pPr>
                <w:r w:rsidRPr="00C738DE">
                  <w:rPr>
                    <w:rFonts w:ascii="Arial" w:hAnsi="Arial" w:cs="Arial"/>
                    <w:bCs/>
                    <w:color w:val="000000"/>
                  </w:rPr>
                  <w:t>Bs.3: Stengels</w:t>
                </w:r>
              </w:p>
              <w:p w:rsidR="00B75263" w:rsidRPr="00C738DE" w:rsidRDefault="00B75263" w:rsidP="00B75263">
                <w:pPr>
                  <w:autoSpaceDE w:val="0"/>
                  <w:autoSpaceDN w:val="0"/>
                  <w:adjustRightInd w:val="0"/>
                  <w:rPr>
                    <w:rFonts w:ascii="Arial" w:hAnsi="Arial" w:cs="Arial"/>
                    <w:bCs/>
                    <w:color w:val="000000"/>
                  </w:rPr>
                </w:pPr>
              </w:p>
            </w:tc>
            <w:tc>
              <w:tcPr>
                <w:tcW w:w="910" w:type="dxa"/>
              </w:tcPr>
              <w:p w:rsidR="00B75263" w:rsidRPr="00AD0DDA" w:rsidRDefault="00B75263" w:rsidP="00B75263">
                <w:pPr>
                  <w:autoSpaceDE w:val="0"/>
                  <w:autoSpaceDN w:val="0"/>
                  <w:adjustRightInd w:val="0"/>
                  <w:rPr>
                    <w:rFonts w:ascii="Arial" w:hAnsi="Arial" w:cs="Arial"/>
                    <w:bCs/>
                    <w:color w:val="000000"/>
                    <w:sz w:val="24"/>
                    <w:szCs w:val="24"/>
                  </w:rPr>
                </w:pPr>
              </w:p>
            </w:tc>
          </w:tr>
          <w:tr w:rsidR="00B75263" w:rsidRPr="00AD0DDA" w:rsidTr="00B75263">
            <w:tc>
              <w:tcPr>
                <w:tcW w:w="4503" w:type="dxa"/>
              </w:tcPr>
              <w:p w:rsidR="00B75263" w:rsidRPr="00C738DE" w:rsidRDefault="00B75263" w:rsidP="00B75263">
                <w:pPr>
                  <w:autoSpaceDE w:val="0"/>
                  <w:autoSpaceDN w:val="0"/>
                  <w:adjustRightInd w:val="0"/>
                  <w:rPr>
                    <w:rFonts w:ascii="Arial" w:hAnsi="Arial" w:cs="Arial"/>
                    <w:b/>
                    <w:bCs/>
                    <w:color w:val="000000"/>
                  </w:rPr>
                </w:pPr>
                <w:r w:rsidRPr="00C738DE">
                  <w:rPr>
                    <w:rFonts w:ascii="Arial" w:hAnsi="Arial" w:cs="Arial"/>
                    <w:b/>
                    <w:bCs/>
                    <w:color w:val="000000"/>
                  </w:rPr>
                  <w:t>5. Tekening Vaatbundels</w:t>
                </w:r>
              </w:p>
            </w:tc>
            <w:tc>
              <w:tcPr>
                <w:tcW w:w="3875" w:type="dxa"/>
              </w:tcPr>
              <w:p w:rsidR="00B75263" w:rsidRPr="00C738DE" w:rsidRDefault="00B75263" w:rsidP="00B75263">
                <w:pPr>
                  <w:autoSpaceDE w:val="0"/>
                  <w:autoSpaceDN w:val="0"/>
                  <w:adjustRightInd w:val="0"/>
                  <w:rPr>
                    <w:rFonts w:ascii="Arial" w:hAnsi="Arial" w:cs="Arial"/>
                    <w:bCs/>
                    <w:color w:val="000000"/>
                  </w:rPr>
                </w:pPr>
                <w:r w:rsidRPr="00C738DE">
                  <w:rPr>
                    <w:rFonts w:ascii="Arial" w:hAnsi="Arial" w:cs="Arial"/>
                    <w:bCs/>
                    <w:color w:val="000000"/>
                  </w:rPr>
                  <w:t>Bs.3: Stengels</w:t>
                </w:r>
              </w:p>
              <w:p w:rsidR="00B75263" w:rsidRPr="00C738DE" w:rsidRDefault="00B75263" w:rsidP="00B75263">
                <w:pPr>
                  <w:autoSpaceDE w:val="0"/>
                  <w:autoSpaceDN w:val="0"/>
                  <w:adjustRightInd w:val="0"/>
                  <w:rPr>
                    <w:rFonts w:ascii="Arial" w:hAnsi="Arial" w:cs="Arial"/>
                    <w:bCs/>
                    <w:color w:val="000000"/>
                  </w:rPr>
                </w:pPr>
              </w:p>
            </w:tc>
            <w:tc>
              <w:tcPr>
                <w:tcW w:w="910" w:type="dxa"/>
              </w:tcPr>
              <w:p w:rsidR="00B75263" w:rsidRPr="00AD0DDA" w:rsidRDefault="00B75263" w:rsidP="00B75263">
                <w:pPr>
                  <w:autoSpaceDE w:val="0"/>
                  <w:autoSpaceDN w:val="0"/>
                  <w:adjustRightInd w:val="0"/>
                  <w:rPr>
                    <w:rFonts w:ascii="Arial" w:hAnsi="Arial" w:cs="Arial"/>
                    <w:bCs/>
                    <w:color w:val="000000"/>
                    <w:sz w:val="24"/>
                    <w:szCs w:val="24"/>
                  </w:rPr>
                </w:pPr>
              </w:p>
            </w:tc>
          </w:tr>
          <w:tr w:rsidR="00B75263" w:rsidRPr="00AD0DDA" w:rsidTr="00B75263">
            <w:tc>
              <w:tcPr>
                <w:tcW w:w="4503" w:type="dxa"/>
              </w:tcPr>
              <w:p w:rsidR="00B75263" w:rsidRPr="00C738DE" w:rsidRDefault="00B75263" w:rsidP="00B75263">
                <w:pPr>
                  <w:autoSpaceDE w:val="0"/>
                  <w:autoSpaceDN w:val="0"/>
                  <w:adjustRightInd w:val="0"/>
                  <w:rPr>
                    <w:rFonts w:ascii="Arial" w:hAnsi="Arial" w:cs="Arial"/>
                    <w:b/>
                    <w:bCs/>
                    <w:color w:val="000000"/>
                  </w:rPr>
                </w:pPr>
                <w:r w:rsidRPr="00C738DE">
                  <w:rPr>
                    <w:rFonts w:ascii="Arial" w:hAnsi="Arial" w:cs="Arial"/>
                    <w:b/>
                    <w:bCs/>
                    <w:color w:val="000000"/>
                  </w:rPr>
                  <w:t>6. Tekening Bouw van een blad</w:t>
                </w:r>
              </w:p>
            </w:tc>
            <w:tc>
              <w:tcPr>
                <w:tcW w:w="3875" w:type="dxa"/>
              </w:tcPr>
              <w:p w:rsidR="00B75263" w:rsidRPr="00C738DE" w:rsidRDefault="00B75263" w:rsidP="00B75263">
                <w:pPr>
                  <w:autoSpaceDE w:val="0"/>
                  <w:autoSpaceDN w:val="0"/>
                  <w:adjustRightInd w:val="0"/>
                  <w:rPr>
                    <w:rFonts w:ascii="Arial" w:hAnsi="Arial" w:cs="Arial"/>
                    <w:bCs/>
                    <w:color w:val="000000"/>
                  </w:rPr>
                </w:pPr>
                <w:r w:rsidRPr="00C738DE">
                  <w:rPr>
                    <w:rFonts w:ascii="Arial" w:hAnsi="Arial" w:cs="Arial"/>
                    <w:bCs/>
                    <w:color w:val="000000"/>
                  </w:rPr>
                  <w:t>Bs.4: Bladeren</w:t>
                </w:r>
              </w:p>
              <w:p w:rsidR="00B75263" w:rsidRPr="00C738DE" w:rsidRDefault="00B75263" w:rsidP="00B75263">
                <w:pPr>
                  <w:autoSpaceDE w:val="0"/>
                  <w:autoSpaceDN w:val="0"/>
                  <w:adjustRightInd w:val="0"/>
                  <w:rPr>
                    <w:rFonts w:ascii="Arial" w:hAnsi="Arial" w:cs="Arial"/>
                    <w:bCs/>
                    <w:color w:val="000000"/>
                  </w:rPr>
                </w:pPr>
              </w:p>
            </w:tc>
            <w:tc>
              <w:tcPr>
                <w:tcW w:w="910" w:type="dxa"/>
              </w:tcPr>
              <w:p w:rsidR="00B75263" w:rsidRPr="00AD0DDA" w:rsidRDefault="00B75263" w:rsidP="00B75263">
                <w:pPr>
                  <w:autoSpaceDE w:val="0"/>
                  <w:autoSpaceDN w:val="0"/>
                  <w:adjustRightInd w:val="0"/>
                  <w:rPr>
                    <w:rFonts w:ascii="Arial" w:hAnsi="Arial" w:cs="Arial"/>
                    <w:bCs/>
                    <w:color w:val="000000"/>
                    <w:sz w:val="24"/>
                    <w:szCs w:val="24"/>
                  </w:rPr>
                </w:pPr>
              </w:p>
            </w:tc>
          </w:tr>
          <w:tr w:rsidR="00B75263" w:rsidRPr="00AD0DDA" w:rsidTr="00B75263">
            <w:tc>
              <w:tcPr>
                <w:tcW w:w="4503" w:type="dxa"/>
              </w:tcPr>
              <w:p w:rsidR="00B75263" w:rsidRPr="00C738DE" w:rsidRDefault="00B75263" w:rsidP="00B75263">
                <w:pPr>
                  <w:autoSpaceDE w:val="0"/>
                  <w:autoSpaceDN w:val="0"/>
                  <w:adjustRightInd w:val="0"/>
                  <w:rPr>
                    <w:rFonts w:ascii="Arial" w:hAnsi="Arial" w:cs="Arial"/>
                    <w:b/>
                    <w:bCs/>
                    <w:color w:val="000000"/>
                  </w:rPr>
                </w:pPr>
                <w:r w:rsidRPr="00C738DE">
                  <w:rPr>
                    <w:rFonts w:ascii="Arial" w:hAnsi="Arial" w:cs="Arial"/>
                    <w:b/>
                    <w:bCs/>
                    <w:color w:val="000000"/>
                  </w:rPr>
                  <w:t xml:space="preserve">7. De kenmerken van bladeren </w:t>
                </w:r>
              </w:p>
            </w:tc>
            <w:tc>
              <w:tcPr>
                <w:tcW w:w="3875" w:type="dxa"/>
              </w:tcPr>
              <w:p w:rsidR="00B75263" w:rsidRPr="00C738DE" w:rsidRDefault="00B75263" w:rsidP="00B75263">
                <w:pPr>
                  <w:autoSpaceDE w:val="0"/>
                  <w:autoSpaceDN w:val="0"/>
                  <w:adjustRightInd w:val="0"/>
                  <w:rPr>
                    <w:rFonts w:ascii="Arial" w:hAnsi="Arial" w:cs="Arial"/>
                    <w:bCs/>
                    <w:color w:val="000000"/>
                  </w:rPr>
                </w:pPr>
                <w:r w:rsidRPr="00C738DE">
                  <w:rPr>
                    <w:rFonts w:ascii="Arial" w:hAnsi="Arial" w:cs="Arial"/>
                    <w:bCs/>
                    <w:color w:val="000000"/>
                  </w:rPr>
                  <w:t xml:space="preserve">Bs.4: Bladeren </w:t>
                </w:r>
              </w:p>
              <w:p w:rsidR="00B75263" w:rsidRPr="00C738DE" w:rsidRDefault="00B75263" w:rsidP="00B75263">
                <w:pPr>
                  <w:autoSpaceDE w:val="0"/>
                  <w:autoSpaceDN w:val="0"/>
                  <w:adjustRightInd w:val="0"/>
                  <w:rPr>
                    <w:rFonts w:ascii="Arial" w:hAnsi="Arial" w:cs="Arial"/>
                    <w:bCs/>
                    <w:color w:val="000000"/>
                  </w:rPr>
                </w:pPr>
                <w:r w:rsidRPr="00C738DE">
                  <w:rPr>
                    <w:rFonts w:ascii="Arial" w:hAnsi="Arial" w:cs="Arial"/>
                    <w:bCs/>
                    <w:color w:val="000000"/>
                  </w:rPr>
                  <w:t>EBs.8: Kenmerken van bladeren</w:t>
                </w:r>
              </w:p>
            </w:tc>
            <w:tc>
              <w:tcPr>
                <w:tcW w:w="910" w:type="dxa"/>
              </w:tcPr>
              <w:p w:rsidR="00B75263" w:rsidRPr="00AD0DDA" w:rsidRDefault="00B75263" w:rsidP="00B75263">
                <w:pPr>
                  <w:autoSpaceDE w:val="0"/>
                  <w:autoSpaceDN w:val="0"/>
                  <w:adjustRightInd w:val="0"/>
                  <w:rPr>
                    <w:rFonts w:ascii="Arial" w:hAnsi="Arial" w:cs="Arial"/>
                    <w:bCs/>
                    <w:color w:val="000000"/>
                    <w:sz w:val="24"/>
                    <w:szCs w:val="24"/>
                  </w:rPr>
                </w:pPr>
              </w:p>
            </w:tc>
          </w:tr>
          <w:tr w:rsidR="00B75263" w:rsidRPr="00AD0DDA" w:rsidTr="00B75263">
            <w:tc>
              <w:tcPr>
                <w:tcW w:w="4503" w:type="dxa"/>
              </w:tcPr>
              <w:p w:rsidR="00B75263" w:rsidRPr="00C738DE" w:rsidRDefault="00B75263" w:rsidP="00B75263">
                <w:pPr>
                  <w:autoSpaceDE w:val="0"/>
                  <w:autoSpaceDN w:val="0"/>
                  <w:adjustRightInd w:val="0"/>
                  <w:rPr>
                    <w:rFonts w:ascii="Arial" w:hAnsi="Arial" w:cs="Arial"/>
                    <w:b/>
                    <w:bCs/>
                    <w:color w:val="000000"/>
                  </w:rPr>
                </w:pPr>
                <w:r w:rsidRPr="00C738DE">
                  <w:rPr>
                    <w:rFonts w:ascii="Arial" w:hAnsi="Arial" w:cs="Arial"/>
                    <w:b/>
                    <w:bCs/>
                    <w:color w:val="000000"/>
                  </w:rPr>
                  <w:t xml:space="preserve">8. </w:t>
                </w:r>
                <w:r w:rsidR="00EA6476">
                  <w:rPr>
                    <w:rFonts w:ascii="Arial" w:hAnsi="Arial" w:cs="Arial"/>
                    <w:b/>
                    <w:bCs/>
                    <w:color w:val="000000"/>
                  </w:rPr>
                  <w:t xml:space="preserve">Tekening </w:t>
                </w:r>
                <w:r w:rsidRPr="00C738DE">
                  <w:rPr>
                    <w:rFonts w:ascii="Arial" w:hAnsi="Arial" w:cs="Arial"/>
                    <w:b/>
                    <w:bCs/>
                    <w:color w:val="000000"/>
                  </w:rPr>
                  <w:t>fotosynthese</w:t>
                </w:r>
              </w:p>
              <w:p w:rsidR="00B75263" w:rsidRPr="00C738DE" w:rsidRDefault="00B75263" w:rsidP="00B75263">
                <w:pPr>
                  <w:autoSpaceDE w:val="0"/>
                  <w:autoSpaceDN w:val="0"/>
                  <w:adjustRightInd w:val="0"/>
                  <w:rPr>
                    <w:rFonts w:ascii="Arial" w:hAnsi="Arial" w:cs="Arial"/>
                    <w:b/>
                    <w:bCs/>
                    <w:color w:val="000000"/>
                  </w:rPr>
                </w:pPr>
              </w:p>
            </w:tc>
            <w:tc>
              <w:tcPr>
                <w:tcW w:w="3875" w:type="dxa"/>
              </w:tcPr>
              <w:p w:rsidR="00B75263" w:rsidRPr="00C738DE" w:rsidRDefault="00B75263" w:rsidP="00B75263">
                <w:pPr>
                  <w:autoSpaceDE w:val="0"/>
                  <w:autoSpaceDN w:val="0"/>
                  <w:adjustRightInd w:val="0"/>
                  <w:rPr>
                    <w:rFonts w:ascii="Arial" w:hAnsi="Arial" w:cs="Arial"/>
                    <w:bCs/>
                    <w:color w:val="000000"/>
                  </w:rPr>
                </w:pPr>
                <w:r w:rsidRPr="00C738DE">
                  <w:rPr>
                    <w:rFonts w:ascii="Arial" w:hAnsi="Arial" w:cs="Arial"/>
                    <w:bCs/>
                    <w:color w:val="000000"/>
                  </w:rPr>
                  <w:t>Bs.4: Bladeren</w:t>
                </w:r>
              </w:p>
            </w:tc>
            <w:tc>
              <w:tcPr>
                <w:tcW w:w="910" w:type="dxa"/>
              </w:tcPr>
              <w:p w:rsidR="00B75263" w:rsidRPr="00AD0DDA" w:rsidRDefault="00B75263" w:rsidP="00B75263">
                <w:pPr>
                  <w:autoSpaceDE w:val="0"/>
                  <w:autoSpaceDN w:val="0"/>
                  <w:adjustRightInd w:val="0"/>
                  <w:rPr>
                    <w:rFonts w:ascii="Arial" w:hAnsi="Arial" w:cs="Arial"/>
                    <w:bCs/>
                    <w:color w:val="000000"/>
                    <w:sz w:val="24"/>
                    <w:szCs w:val="24"/>
                  </w:rPr>
                </w:pPr>
              </w:p>
            </w:tc>
          </w:tr>
          <w:tr w:rsidR="00B75263" w:rsidRPr="00AD0DDA" w:rsidTr="00B75263">
            <w:tc>
              <w:tcPr>
                <w:tcW w:w="4503" w:type="dxa"/>
              </w:tcPr>
              <w:p w:rsidR="00B75263" w:rsidRPr="00C738DE" w:rsidRDefault="00B75263" w:rsidP="00B75263">
                <w:pPr>
                  <w:autoSpaceDE w:val="0"/>
                  <w:autoSpaceDN w:val="0"/>
                  <w:adjustRightInd w:val="0"/>
                  <w:rPr>
                    <w:rFonts w:ascii="Arial" w:hAnsi="Arial" w:cs="Arial"/>
                    <w:b/>
                    <w:bCs/>
                    <w:color w:val="000000"/>
                  </w:rPr>
                </w:pPr>
                <w:r w:rsidRPr="00C738DE">
                  <w:rPr>
                    <w:rFonts w:ascii="Arial" w:hAnsi="Arial" w:cs="Arial"/>
                    <w:b/>
                    <w:bCs/>
                    <w:color w:val="000000"/>
                  </w:rPr>
                  <w:t>Extra:</w:t>
                </w:r>
              </w:p>
              <w:p w:rsidR="00B75263" w:rsidRPr="00C738DE" w:rsidRDefault="00B75263" w:rsidP="00B75263">
                <w:pPr>
                  <w:autoSpaceDE w:val="0"/>
                  <w:autoSpaceDN w:val="0"/>
                  <w:adjustRightInd w:val="0"/>
                  <w:rPr>
                    <w:rFonts w:ascii="Arial" w:hAnsi="Arial" w:cs="Arial"/>
                    <w:b/>
                    <w:bCs/>
                    <w:color w:val="000000"/>
                  </w:rPr>
                </w:pPr>
                <w:r w:rsidRPr="00C738DE">
                  <w:rPr>
                    <w:rFonts w:ascii="Arial" w:hAnsi="Arial" w:cs="Arial"/>
                    <w:b/>
                    <w:bCs/>
                    <w:color w:val="000000"/>
                  </w:rPr>
                  <w:t>9. Een tak in de winter</w:t>
                </w:r>
              </w:p>
            </w:tc>
            <w:tc>
              <w:tcPr>
                <w:tcW w:w="3875" w:type="dxa"/>
              </w:tcPr>
              <w:p w:rsidR="00B75263" w:rsidRPr="00C738DE" w:rsidRDefault="00B75263" w:rsidP="00B75263">
                <w:pPr>
                  <w:autoSpaceDE w:val="0"/>
                  <w:autoSpaceDN w:val="0"/>
                  <w:adjustRightInd w:val="0"/>
                  <w:rPr>
                    <w:rFonts w:ascii="Arial" w:hAnsi="Arial" w:cs="Arial"/>
                    <w:bCs/>
                    <w:color w:val="000000"/>
                  </w:rPr>
                </w:pPr>
                <w:r w:rsidRPr="00C738DE">
                  <w:rPr>
                    <w:rFonts w:ascii="Arial" w:hAnsi="Arial" w:cs="Arial"/>
                    <w:bCs/>
                    <w:color w:val="000000"/>
                  </w:rPr>
                  <w:t>EBs.7: Takken</w:t>
                </w:r>
              </w:p>
              <w:p w:rsidR="00B75263" w:rsidRPr="00C738DE" w:rsidRDefault="00B75263" w:rsidP="00B75263">
                <w:pPr>
                  <w:autoSpaceDE w:val="0"/>
                  <w:autoSpaceDN w:val="0"/>
                  <w:adjustRightInd w:val="0"/>
                  <w:rPr>
                    <w:rFonts w:ascii="Arial" w:hAnsi="Arial" w:cs="Arial"/>
                    <w:bCs/>
                    <w:color w:val="000000"/>
                  </w:rPr>
                </w:pPr>
              </w:p>
            </w:tc>
            <w:tc>
              <w:tcPr>
                <w:tcW w:w="910" w:type="dxa"/>
              </w:tcPr>
              <w:p w:rsidR="00B75263" w:rsidRPr="00AD0DDA" w:rsidRDefault="00B75263" w:rsidP="00B75263">
                <w:pPr>
                  <w:autoSpaceDE w:val="0"/>
                  <w:autoSpaceDN w:val="0"/>
                  <w:adjustRightInd w:val="0"/>
                  <w:rPr>
                    <w:rFonts w:ascii="Arial" w:hAnsi="Arial" w:cs="Arial"/>
                    <w:bCs/>
                    <w:color w:val="000000"/>
                    <w:sz w:val="24"/>
                    <w:szCs w:val="24"/>
                  </w:rPr>
                </w:pPr>
              </w:p>
            </w:tc>
          </w:tr>
        </w:tbl>
        <w:sdt>
          <w:sdtPr>
            <w:rPr>
              <w:rFonts w:ascii="Arial" w:hAnsi="Arial" w:cs="Arial"/>
              <w:bCs/>
              <w:i/>
              <w:color w:val="000000"/>
              <w:sz w:val="20"/>
              <w:szCs w:val="20"/>
            </w:rPr>
            <w:alias w:val="Samenvatting"/>
            <w:id w:val="8276291"/>
            <w:placeholder>
              <w:docPart w:val="A0056FC4CCA64DC1B5E0019B7D09A7C5"/>
            </w:placeholder>
            <w:dataBinding w:prefixMappings="xmlns:ns0='http://schemas.microsoft.com/office/2006/coverPageProps'" w:xpath="/ns0:CoverPageProperties[1]/ns0:Abstract[1]" w:storeItemID="{55AF091B-3C7A-41E3-B477-F2FDAA23CFDA}"/>
            <w:text/>
          </w:sdtPr>
          <w:sdtContent>
            <w:p w:rsidR="00C738DE" w:rsidRDefault="00C738DE" w:rsidP="00C738DE">
              <w:r w:rsidRPr="00C738DE">
                <w:rPr>
                  <w:rFonts w:ascii="Arial" w:hAnsi="Arial" w:cs="Arial"/>
                  <w:bCs/>
                  <w:i/>
                  <w:color w:val="000000"/>
                  <w:sz w:val="20"/>
                  <w:szCs w:val="20"/>
                </w:rPr>
                <w:t xml:space="preserve">Dit is jouw eigen </w:t>
              </w:r>
              <w:proofErr w:type="spellStart"/>
              <w:r w:rsidRPr="00C738DE">
                <w:rPr>
                  <w:rFonts w:ascii="Arial" w:hAnsi="Arial" w:cs="Arial"/>
                  <w:bCs/>
                  <w:i/>
                  <w:color w:val="000000"/>
                  <w:sz w:val="20"/>
                  <w:szCs w:val="20"/>
                </w:rPr>
                <w:t>practicum-portfolio</w:t>
              </w:r>
              <w:proofErr w:type="spellEnd"/>
              <w:r w:rsidRPr="00C738DE">
                <w:rPr>
                  <w:rFonts w:ascii="Arial" w:hAnsi="Arial" w:cs="Arial"/>
                  <w:bCs/>
                  <w:i/>
                  <w:color w:val="000000"/>
                  <w:sz w:val="20"/>
                  <w:szCs w:val="20"/>
                </w:rPr>
                <w:t xml:space="preserve"> van thema 2: PLANTEN.  Hierin verzamel je alle practicum opdrachten die je bij dit thema maakt.  Aan het eind van dit thema krijg je een cijfer voor dit portfolio. Dat cijfer telt 10x mee op je cijferlijst. </w:t>
              </w:r>
            </w:p>
          </w:sdtContent>
        </w:sdt>
        <w:p w:rsidR="007A389A" w:rsidRDefault="00412160">
          <w:pPr>
            <w:rPr>
              <w:rFonts w:ascii="Arial" w:hAnsi="Arial" w:cs="Arial"/>
              <w:bCs/>
              <w:color w:val="000000"/>
            </w:rPr>
          </w:pPr>
        </w:p>
      </w:sdtContent>
    </w:sdt>
    <w:p w:rsidR="00FC2D90" w:rsidRDefault="00FC2D90" w:rsidP="00FC2D90">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Dit zijn de opdrachten:</w:t>
      </w:r>
    </w:p>
    <w:p w:rsidR="00FC2D90" w:rsidRPr="0077222C" w:rsidRDefault="00FC2D90" w:rsidP="00FC2D90">
      <w:pPr>
        <w:autoSpaceDE w:val="0"/>
        <w:autoSpaceDN w:val="0"/>
        <w:adjustRightInd w:val="0"/>
        <w:spacing w:after="0" w:line="240" w:lineRule="auto"/>
        <w:rPr>
          <w:rFonts w:ascii="Arial" w:hAnsi="Arial" w:cs="Arial"/>
          <w:b/>
          <w:bCs/>
          <w:color w:val="000000"/>
        </w:rPr>
      </w:pPr>
    </w:p>
    <w:p w:rsidR="00FC2D90" w:rsidRPr="0077222C" w:rsidRDefault="00FC2D90" w:rsidP="00FC2D90">
      <w:pPr>
        <w:autoSpaceDE w:val="0"/>
        <w:autoSpaceDN w:val="0"/>
        <w:adjustRightInd w:val="0"/>
        <w:spacing w:after="0" w:line="240" w:lineRule="auto"/>
        <w:rPr>
          <w:rFonts w:ascii="MetaOT-Bold" w:hAnsi="MetaOT-Bold" w:cs="MetaOT-Bold"/>
          <w:b/>
          <w:bCs/>
          <w:color w:val="000000"/>
        </w:rPr>
      </w:pPr>
      <w:r w:rsidRPr="00CF700E">
        <w:rPr>
          <w:rFonts w:ascii="MetaOT-Bold" w:hAnsi="MetaOT-Bold" w:cs="MetaOT-Bold"/>
          <w:b/>
          <w:bCs/>
          <w:color w:val="000000"/>
          <w:sz w:val="28"/>
          <w:szCs w:val="28"/>
          <w:u w:val="single"/>
        </w:rPr>
        <w:t>1</w:t>
      </w:r>
      <w:r w:rsidRPr="00CF700E">
        <w:rPr>
          <w:rFonts w:ascii="Arial" w:hAnsi="Arial" w:cs="Arial"/>
          <w:b/>
          <w:bCs/>
          <w:color w:val="000000"/>
          <w:sz w:val="28"/>
          <w:szCs w:val="28"/>
          <w:u w:val="single"/>
        </w:rPr>
        <w:t>. VERSLAG VAN HET KIEMINGSONDERZOEK</w:t>
      </w:r>
      <w:r w:rsidRPr="00CF700E">
        <w:rPr>
          <w:rFonts w:ascii="MetaOT-Bold" w:hAnsi="MetaOT-Bold" w:cs="MetaOT-Bold"/>
          <w:b/>
          <w:bCs/>
          <w:color w:val="000000"/>
          <w:u w:val="single"/>
        </w:rPr>
        <w:t xml:space="preserve"> </w:t>
      </w:r>
    </w:p>
    <w:p w:rsidR="00FC2D90" w:rsidRPr="0077222C" w:rsidRDefault="00FC2D90" w:rsidP="00FC2D90">
      <w:pPr>
        <w:autoSpaceDE w:val="0"/>
        <w:autoSpaceDN w:val="0"/>
        <w:adjustRightInd w:val="0"/>
        <w:spacing w:after="0" w:line="240" w:lineRule="auto"/>
        <w:rPr>
          <w:rFonts w:ascii="MetaOT-Bold" w:hAnsi="MetaOT-Bold" w:cs="MetaOT-Bold"/>
          <w:b/>
          <w:bCs/>
          <w:color w:val="000000"/>
        </w:rPr>
      </w:pPr>
    </w:p>
    <w:p w:rsidR="00AB4851" w:rsidRDefault="00AB4851" w:rsidP="0077222C">
      <w:pPr>
        <w:spacing w:after="0"/>
        <w:rPr>
          <w:rFonts w:ascii="Arial" w:hAnsi="Arial" w:cs="Arial"/>
        </w:rPr>
      </w:pPr>
      <w:r>
        <w:rPr>
          <w:rFonts w:ascii="Arial" w:hAnsi="Arial" w:cs="Arial"/>
        </w:rPr>
        <w:t xml:space="preserve">In de les ga je een onderzoek doen naar welke factoren invloed hebben op de kieming van tuinkerszaad. Daarvan maak je een verslag. Dat verslag </w:t>
      </w:r>
      <w:r w:rsidR="00B75263">
        <w:rPr>
          <w:rFonts w:ascii="Arial" w:hAnsi="Arial" w:cs="Arial"/>
        </w:rPr>
        <w:t>doe</w:t>
      </w:r>
      <w:r>
        <w:rPr>
          <w:rFonts w:ascii="Arial" w:hAnsi="Arial" w:cs="Arial"/>
        </w:rPr>
        <w:t xml:space="preserve"> je het in je portfolio</w:t>
      </w:r>
      <w:r w:rsidR="00B75263">
        <w:rPr>
          <w:rFonts w:ascii="Arial" w:hAnsi="Arial" w:cs="Arial"/>
        </w:rPr>
        <w:t xml:space="preserve"> en dat lever je in.</w:t>
      </w:r>
    </w:p>
    <w:p w:rsidR="00AB4851" w:rsidRDefault="00AB4851" w:rsidP="0077222C">
      <w:pPr>
        <w:spacing w:after="0"/>
        <w:rPr>
          <w:rFonts w:ascii="Arial" w:hAnsi="Arial" w:cs="Arial"/>
        </w:rPr>
      </w:pPr>
      <w:r>
        <w:rPr>
          <w:rFonts w:ascii="Arial" w:hAnsi="Arial" w:cs="Arial"/>
        </w:rPr>
        <w:t xml:space="preserve">In je verslag </w:t>
      </w:r>
      <w:r w:rsidR="00FC2D90">
        <w:rPr>
          <w:rFonts w:ascii="Arial" w:hAnsi="Arial" w:cs="Arial"/>
        </w:rPr>
        <w:t>moeten</w:t>
      </w:r>
      <w:r>
        <w:rPr>
          <w:rFonts w:ascii="Arial" w:hAnsi="Arial" w:cs="Arial"/>
        </w:rPr>
        <w:t xml:space="preserve"> de volgende onderdelen</w:t>
      </w:r>
      <w:r w:rsidR="00FC2D90">
        <w:rPr>
          <w:rFonts w:ascii="Arial" w:hAnsi="Arial" w:cs="Arial"/>
        </w:rPr>
        <w:t xml:space="preserve"> staan in deze volgorde</w:t>
      </w:r>
      <w:r>
        <w:rPr>
          <w:rFonts w:ascii="Arial" w:hAnsi="Arial" w:cs="Arial"/>
        </w:rPr>
        <w:t>:</w:t>
      </w:r>
    </w:p>
    <w:p w:rsidR="00AB4851" w:rsidRPr="00FC2D90" w:rsidRDefault="00AB4851" w:rsidP="0077222C">
      <w:pPr>
        <w:spacing w:after="0"/>
        <w:rPr>
          <w:rFonts w:ascii="Arial" w:hAnsi="Arial" w:cs="Arial"/>
          <w:i/>
        </w:rPr>
      </w:pPr>
      <w:r>
        <w:rPr>
          <w:rFonts w:ascii="Arial" w:hAnsi="Arial" w:cs="Arial"/>
        </w:rPr>
        <w:t xml:space="preserve">- </w:t>
      </w:r>
      <w:r w:rsidRPr="00FC2D90">
        <w:rPr>
          <w:rFonts w:ascii="Arial" w:hAnsi="Arial" w:cs="Arial"/>
          <w:u w:val="single"/>
        </w:rPr>
        <w:t>Voorblad</w:t>
      </w:r>
      <w:r>
        <w:rPr>
          <w:rFonts w:ascii="Arial" w:hAnsi="Arial" w:cs="Arial"/>
        </w:rPr>
        <w:t xml:space="preserve"> met: </w:t>
      </w:r>
      <w:r w:rsidRPr="00FC2D90">
        <w:rPr>
          <w:rFonts w:ascii="Arial" w:hAnsi="Arial" w:cs="Arial"/>
          <w:i/>
        </w:rPr>
        <w:t>Titel van je verslag, namen, klas, datum</w:t>
      </w:r>
    </w:p>
    <w:p w:rsidR="00AB4851" w:rsidRPr="00B32846" w:rsidRDefault="0077222C" w:rsidP="00AB4851">
      <w:pPr>
        <w:spacing w:after="0"/>
        <w:rPr>
          <w:rFonts w:ascii="Arial" w:hAnsi="Arial" w:cs="Arial"/>
        </w:rPr>
      </w:pPr>
      <w:r>
        <w:rPr>
          <w:rFonts w:ascii="Arial" w:hAnsi="Arial" w:cs="Arial"/>
          <w:u w:val="single"/>
        </w:rPr>
        <w:t xml:space="preserve">1. </w:t>
      </w:r>
      <w:r w:rsidRPr="00633AEC">
        <w:rPr>
          <w:rFonts w:ascii="Arial" w:hAnsi="Arial" w:cs="Arial"/>
          <w:u w:val="single"/>
        </w:rPr>
        <w:t>Onderzoeksvraag:</w:t>
      </w:r>
      <w:r w:rsidRPr="00633AEC">
        <w:rPr>
          <w:rFonts w:ascii="Arial" w:hAnsi="Arial" w:cs="Arial"/>
        </w:rPr>
        <w:t xml:space="preserve"> </w:t>
      </w:r>
      <w:r w:rsidR="00AB4851">
        <w:rPr>
          <w:rFonts w:ascii="Arial" w:hAnsi="Arial" w:cs="Arial"/>
        </w:rPr>
        <w:t xml:space="preserve"> wat wil je te weten komen?</w:t>
      </w:r>
      <w:r w:rsidR="00FC2D90">
        <w:rPr>
          <w:rFonts w:ascii="Arial" w:hAnsi="Arial" w:cs="Arial"/>
        </w:rPr>
        <w:t xml:space="preserve"> Je maakt een </w:t>
      </w:r>
      <w:proofErr w:type="spellStart"/>
      <w:r w:rsidR="00FC2D90">
        <w:rPr>
          <w:rFonts w:ascii="Arial" w:hAnsi="Arial" w:cs="Arial"/>
        </w:rPr>
        <w:t>vraag-zin</w:t>
      </w:r>
      <w:proofErr w:type="spellEnd"/>
      <w:r w:rsidR="00FC2D90">
        <w:rPr>
          <w:rFonts w:ascii="Arial" w:hAnsi="Arial" w:cs="Arial"/>
        </w:rPr>
        <w:t>, waarin ook</w:t>
      </w:r>
      <w:r w:rsidR="00AB4851">
        <w:rPr>
          <w:rFonts w:ascii="Arial" w:hAnsi="Arial" w:cs="Arial"/>
        </w:rPr>
        <w:t xml:space="preserve"> voorkomt welke factor jullie hebben onderzocht. (Bv. Water, licht, lucht, aarde, temp.4</w:t>
      </w:r>
      <w:r w:rsidR="00AB4851" w:rsidRPr="00B32846">
        <w:rPr>
          <w:rFonts w:ascii="Arial" w:hAnsi="Arial" w:cs="Arial"/>
          <w:vertAlign w:val="superscript"/>
        </w:rPr>
        <w:t>0</w:t>
      </w:r>
      <w:r w:rsidR="00AB4851">
        <w:rPr>
          <w:rFonts w:ascii="Arial" w:hAnsi="Arial" w:cs="Arial"/>
        </w:rPr>
        <w:t>C, temp. - 10</w:t>
      </w:r>
      <w:r w:rsidR="00AB4851" w:rsidRPr="00B32846">
        <w:rPr>
          <w:rFonts w:ascii="Arial" w:hAnsi="Arial" w:cs="Arial"/>
          <w:vertAlign w:val="superscript"/>
        </w:rPr>
        <w:t>0</w:t>
      </w:r>
      <w:r w:rsidR="00AB4851">
        <w:rPr>
          <w:rFonts w:ascii="Arial" w:hAnsi="Arial" w:cs="Arial"/>
        </w:rPr>
        <w:t>C, kunstmest, zuur, zoet enz.)</w:t>
      </w:r>
    </w:p>
    <w:p w:rsidR="00AB4851" w:rsidRDefault="0077222C" w:rsidP="0077222C">
      <w:pPr>
        <w:spacing w:after="0"/>
        <w:rPr>
          <w:rFonts w:ascii="Arial" w:hAnsi="Arial" w:cs="Arial"/>
        </w:rPr>
      </w:pPr>
      <w:r>
        <w:rPr>
          <w:rFonts w:ascii="Arial" w:hAnsi="Arial" w:cs="Arial"/>
          <w:u w:val="single"/>
        </w:rPr>
        <w:t>2.</w:t>
      </w:r>
      <w:r w:rsidRPr="00633AEC">
        <w:rPr>
          <w:rFonts w:ascii="Arial" w:hAnsi="Arial" w:cs="Arial"/>
          <w:u w:val="single"/>
        </w:rPr>
        <w:t>Hypothese:</w:t>
      </w:r>
      <w:r w:rsidR="00AB4851">
        <w:rPr>
          <w:rFonts w:ascii="Arial" w:hAnsi="Arial" w:cs="Arial"/>
        </w:rPr>
        <w:t xml:space="preserve"> Voordat je het onderzoek doet schrijf je op wat je denkt dat het resultaat zal zijn, en </w:t>
      </w:r>
      <w:r w:rsidR="00FC2D90">
        <w:rPr>
          <w:rFonts w:ascii="Arial" w:hAnsi="Arial" w:cs="Arial"/>
        </w:rPr>
        <w:t xml:space="preserve">ook </w:t>
      </w:r>
      <w:r w:rsidR="00AB4851">
        <w:rPr>
          <w:rFonts w:ascii="Arial" w:hAnsi="Arial" w:cs="Arial"/>
        </w:rPr>
        <w:t>waarom je dat denkt</w:t>
      </w:r>
    </w:p>
    <w:p w:rsidR="0077222C" w:rsidRPr="00633AEC" w:rsidRDefault="0077222C" w:rsidP="0077222C">
      <w:pPr>
        <w:spacing w:after="0"/>
        <w:rPr>
          <w:rFonts w:ascii="Arial" w:hAnsi="Arial" w:cs="Arial"/>
          <w:u w:val="single"/>
        </w:rPr>
      </w:pPr>
      <w:r>
        <w:rPr>
          <w:rFonts w:ascii="Arial" w:hAnsi="Arial" w:cs="Arial"/>
          <w:u w:val="single"/>
        </w:rPr>
        <w:t xml:space="preserve">3. </w:t>
      </w:r>
      <w:r w:rsidRPr="00633AEC">
        <w:rPr>
          <w:rFonts w:ascii="Arial" w:hAnsi="Arial" w:cs="Arial"/>
          <w:u w:val="single"/>
        </w:rPr>
        <w:t xml:space="preserve">Materiaal en methode: </w:t>
      </w:r>
    </w:p>
    <w:p w:rsidR="0077222C" w:rsidRDefault="0077222C" w:rsidP="0077222C">
      <w:pPr>
        <w:pStyle w:val="Lijstalinea"/>
        <w:spacing w:after="0"/>
        <w:ind w:left="0"/>
        <w:rPr>
          <w:rFonts w:ascii="Arial" w:hAnsi="Arial" w:cs="Arial"/>
        </w:rPr>
      </w:pPr>
      <w:r>
        <w:rPr>
          <w:rFonts w:ascii="Arial" w:hAnsi="Arial" w:cs="Arial"/>
        </w:rPr>
        <w:t xml:space="preserve">- </w:t>
      </w:r>
      <w:r w:rsidR="00FC2D90">
        <w:rPr>
          <w:rFonts w:ascii="Arial" w:hAnsi="Arial" w:cs="Arial"/>
        </w:rPr>
        <w:t>Materiaal: welke spullen heb je allemaal gebruikt</w:t>
      </w:r>
    </w:p>
    <w:p w:rsidR="00FC2D90" w:rsidRDefault="00FC2D90" w:rsidP="0077222C">
      <w:pPr>
        <w:pStyle w:val="Lijstalinea"/>
        <w:spacing w:after="0"/>
        <w:ind w:left="0"/>
        <w:rPr>
          <w:rFonts w:ascii="Arial" w:hAnsi="Arial" w:cs="Arial"/>
        </w:rPr>
      </w:pPr>
      <w:r>
        <w:rPr>
          <w:rFonts w:ascii="Arial" w:hAnsi="Arial" w:cs="Arial"/>
        </w:rPr>
        <w:t xml:space="preserve">- Methode: Hoe heb je het onderzoek </w:t>
      </w:r>
      <w:proofErr w:type="spellStart"/>
      <w:r>
        <w:rPr>
          <w:rFonts w:ascii="Arial" w:hAnsi="Arial" w:cs="Arial"/>
        </w:rPr>
        <w:t>uitgevoerd.Schrijf</w:t>
      </w:r>
      <w:proofErr w:type="spellEnd"/>
      <w:r>
        <w:rPr>
          <w:rFonts w:ascii="Arial" w:hAnsi="Arial" w:cs="Arial"/>
        </w:rPr>
        <w:t xml:space="preserve"> een soort handleiding voor het uitvoeren van je onderzoek. Iemand anders moet met die handleiding </w:t>
      </w:r>
      <w:r w:rsidRPr="00FC2D90">
        <w:rPr>
          <w:rFonts w:ascii="Arial" w:hAnsi="Arial" w:cs="Arial"/>
          <w:i/>
        </w:rPr>
        <w:t>precies</w:t>
      </w:r>
      <w:r>
        <w:rPr>
          <w:rFonts w:ascii="Arial" w:hAnsi="Arial" w:cs="Arial"/>
        </w:rPr>
        <w:t xml:space="preserve"> jouw onderzoek kunnen nadoen.</w:t>
      </w:r>
    </w:p>
    <w:p w:rsidR="00FC2D90" w:rsidRDefault="0077222C" w:rsidP="0077222C">
      <w:pPr>
        <w:spacing w:after="0"/>
        <w:rPr>
          <w:rFonts w:ascii="Arial" w:hAnsi="Arial" w:cs="Arial"/>
        </w:rPr>
      </w:pPr>
      <w:r>
        <w:rPr>
          <w:rFonts w:ascii="Arial" w:hAnsi="Arial" w:cs="Arial"/>
          <w:u w:val="single"/>
        </w:rPr>
        <w:t xml:space="preserve">4. </w:t>
      </w:r>
      <w:r w:rsidRPr="00633AEC">
        <w:rPr>
          <w:rFonts w:ascii="Arial" w:hAnsi="Arial" w:cs="Arial"/>
          <w:u w:val="single"/>
        </w:rPr>
        <w:t>Resultaten:</w:t>
      </w:r>
      <w:r w:rsidRPr="00633AEC">
        <w:rPr>
          <w:rFonts w:ascii="Arial" w:hAnsi="Arial" w:cs="Arial"/>
        </w:rPr>
        <w:t xml:space="preserve"> </w:t>
      </w:r>
      <w:r w:rsidR="00FC2D90">
        <w:rPr>
          <w:rFonts w:ascii="Arial" w:hAnsi="Arial" w:cs="Arial"/>
        </w:rPr>
        <w:t>Beschrijf het resultaat in woorden. M</w:t>
      </w:r>
      <w:r w:rsidRPr="00633AEC">
        <w:rPr>
          <w:rFonts w:ascii="Arial" w:hAnsi="Arial" w:cs="Arial"/>
        </w:rPr>
        <w:t>aak</w:t>
      </w:r>
      <w:r w:rsidR="00FC2D90">
        <w:rPr>
          <w:rFonts w:ascii="Arial" w:hAnsi="Arial" w:cs="Arial"/>
        </w:rPr>
        <w:t xml:space="preserve"> ook</w:t>
      </w:r>
      <w:r w:rsidRPr="00633AEC">
        <w:rPr>
          <w:rFonts w:ascii="Arial" w:hAnsi="Arial" w:cs="Arial"/>
        </w:rPr>
        <w:t xml:space="preserve"> een tekening van je resultaat. Teken de controle buis en de testbuis naast elkaar. </w:t>
      </w:r>
      <w:r w:rsidR="00FC2D90">
        <w:rPr>
          <w:rFonts w:ascii="Arial" w:hAnsi="Arial" w:cs="Arial"/>
        </w:rPr>
        <w:t>Zet erbij wat je getekend hebt. Doe de tekening bij je verslag.</w:t>
      </w:r>
    </w:p>
    <w:p w:rsidR="0077222C" w:rsidRPr="00633AEC" w:rsidRDefault="0077222C" w:rsidP="0077222C">
      <w:pPr>
        <w:spacing w:after="0"/>
        <w:rPr>
          <w:rFonts w:ascii="Arial" w:hAnsi="Arial" w:cs="Arial"/>
          <w:u w:val="single"/>
        </w:rPr>
      </w:pPr>
      <w:r>
        <w:rPr>
          <w:rFonts w:ascii="Arial" w:hAnsi="Arial" w:cs="Arial"/>
          <w:u w:val="single"/>
        </w:rPr>
        <w:t>5</w:t>
      </w:r>
      <w:r w:rsidR="00FC2D90">
        <w:rPr>
          <w:rFonts w:ascii="Arial" w:hAnsi="Arial" w:cs="Arial"/>
          <w:u w:val="single"/>
        </w:rPr>
        <w:t>.</w:t>
      </w:r>
      <w:r>
        <w:rPr>
          <w:rFonts w:ascii="Arial" w:hAnsi="Arial" w:cs="Arial"/>
          <w:u w:val="single"/>
        </w:rPr>
        <w:t xml:space="preserve"> </w:t>
      </w:r>
      <w:r w:rsidRPr="00633AEC">
        <w:rPr>
          <w:rFonts w:ascii="Arial" w:hAnsi="Arial" w:cs="Arial"/>
          <w:u w:val="single"/>
        </w:rPr>
        <w:t>Conclusie</w:t>
      </w:r>
      <w:r w:rsidR="00FC2D90">
        <w:rPr>
          <w:rFonts w:ascii="Arial" w:hAnsi="Arial" w:cs="Arial"/>
          <w:u w:val="single"/>
        </w:rPr>
        <w:t xml:space="preserve"> en discussie:</w:t>
      </w:r>
      <w:r w:rsidRPr="00633AEC">
        <w:rPr>
          <w:rFonts w:ascii="Arial" w:hAnsi="Arial" w:cs="Arial"/>
        </w:rPr>
        <w:t xml:space="preserve"> </w:t>
      </w:r>
    </w:p>
    <w:p w:rsidR="0077222C" w:rsidRDefault="0077222C" w:rsidP="00FC2D90">
      <w:pPr>
        <w:pStyle w:val="Lijstalinea"/>
        <w:spacing w:after="0"/>
        <w:ind w:left="0"/>
        <w:rPr>
          <w:rFonts w:ascii="Arial" w:hAnsi="Arial" w:cs="Arial"/>
        </w:rPr>
      </w:pPr>
      <w:r>
        <w:rPr>
          <w:rFonts w:ascii="Arial" w:hAnsi="Arial" w:cs="Arial"/>
        </w:rPr>
        <w:t>Beantwoord nu je onderzoeksvraag (als dat kan</w:t>
      </w:r>
      <w:r w:rsidR="00FC2D90">
        <w:rPr>
          <w:rFonts w:ascii="Arial" w:hAnsi="Arial" w:cs="Arial"/>
        </w:rPr>
        <w:t>).</w:t>
      </w:r>
    </w:p>
    <w:p w:rsidR="0077222C" w:rsidRDefault="0077222C" w:rsidP="00FC2D90">
      <w:pPr>
        <w:pStyle w:val="Lijstalinea"/>
        <w:spacing w:after="0"/>
        <w:ind w:left="0"/>
        <w:rPr>
          <w:rFonts w:ascii="Arial" w:hAnsi="Arial" w:cs="Arial"/>
        </w:rPr>
      </w:pPr>
      <w:r>
        <w:rPr>
          <w:rFonts w:ascii="Arial" w:hAnsi="Arial" w:cs="Arial"/>
        </w:rPr>
        <w:t>K</w:t>
      </w:r>
      <w:r w:rsidR="00FC2D90">
        <w:rPr>
          <w:rFonts w:ascii="Arial" w:hAnsi="Arial" w:cs="Arial"/>
        </w:rPr>
        <w:t>omt dit antwoord overeen</w:t>
      </w:r>
      <w:r>
        <w:rPr>
          <w:rFonts w:ascii="Arial" w:hAnsi="Arial" w:cs="Arial"/>
        </w:rPr>
        <w:t xml:space="preserve"> met je hypothese? </w:t>
      </w:r>
      <w:r w:rsidRPr="00633AEC">
        <w:rPr>
          <w:rFonts w:ascii="Arial" w:hAnsi="Arial" w:cs="Arial"/>
        </w:rPr>
        <w:t xml:space="preserve">Zo niet, </w:t>
      </w:r>
      <w:r w:rsidR="00FC2D90">
        <w:rPr>
          <w:rFonts w:ascii="Arial" w:hAnsi="Arial" w:cs="Arial"/>
        </w:rPr>
        <w:t>bedenk</w:t>
      </w:r>
      <w:r w:rsidRPr="00633AEC">
        <w:rPr>
          <w:rFonts w:ascii="Arial" w:hAnsi="Arial" w:cs="Arial"/>
        </w:rPr>
        <w:t xml:space="preserve"> dan waar dat aan ligt</w:t>
      </w:r>
      <w:bookmarkStart w:id="0" w:name="_GoBack"/>
      <w:bookmarkEnd w:id="0"/>
      <w:r w:rsidR="00FC2D90">
        <w:rPr>
          <w:rFonts w:ascii="Arial" w:hAnsi="Arial" w:cs="Arial"/>
        </w:rPr>
        <w:t>.</w:t>
      </w:r>
    </w:p>
    <w:p w:rsidR="00FC2D90" w:rsidRDefault="00FC2D90" w:rsidP="0077222C">
      <w:pPr>
        <w:pStyle w:val="Lijstalinea"/>
        <w:ind w:left="0"/>
        <w:rPr>
          <w:rFonts w:ascii="Arial" w:hAnsi="Arial" w:cs="Arial"/>
        </w:rPr>
      </w:pPr>
      <w:r>
        <w:rPr>
          <w:rFonts w:ascii="Arial" w:hAnsi="Arial" w:cs="Arial"/>
        </w:rPr>
        <w:t>Is alles goed gegaan tijdens het onderzoek? Zou je dingen anders of beter kunnen doen?</w:t>
      </w:r>
    </w:p>
    <w:p w:rsidR="003A47EC" w:rsidRDefault="003A47EC" w:rsidP="003A47EC">
      <w:pPr>
        <w:autoSpaceDE w:val="0"/>
        <w:autoSpaceDN w:val="0"/>
        <w:adjustRightInd w:val="0"/>
        <w:spacing w:after="0" w:line="240" w:lineRule="auto"/>
        <w:rPr>
          <w:rFonts w:ascii="CronosPro-Bold" w:hAnsi="CronosPro-Bold" w:cs="CronosPro-Bold"/>
          <w:b/>
          <w:bCs/>
          <w:color w:val="FFFFFF"/>
          <w:sz w:val="21"/>
          <w:szCs w:val="21"/>
        </w:rPr>
      </w:pPr>
      <w:r>
        <w:rPr>
          <w:rFonts w:ascii="CronosPro-Bold" w:hAnsi="CronosPro-Bold" w:cs="CronosPro-Bold"/>
          <w:b/>
          <w:bCs/>
          <w:color w:val="FFFFFF"/>
          <w:sz w:val="21"/>
          <w:szCs w:val="21"/>
        </w:rPr>
        <w:t>dracht 5 _practicum _</w:t>
      </w:r>
    </w:p>
    <w:p w:rsidR="003A47EC" w:rsidRPr="00CF700E" w:rsidRDefault="00CF700E" w:rsidP="003A47EC">
      <w:pPr>
        <w:autoSpaceDE w:val="0"/>
        <w:autoSpaceDN w:val="0"/>
        <w:adjustRightInd w:val="0"/>
        <w:spacing w:after="0" w:line="240" w:lineRule="auto"/>
        <w:rPr>
          <w:rFonts w:ascii="Arial" w:hAnsi="Arial" w:cs="Arial"/>
          <w:b/>
          <w:color w:val="000000"/>
          <w:u w:val="single"/>
        </w:rPr>
      </w:pPr>
      <w:r w:rsidRPr="00CF700E">
        <w:rPr>
          <w:rFonts w:ascii="Arial" w:hAnsi="Arial" w:cs="Arial"/>
          <w:b/>
          <w:color w:val="000000"/>
          <w:sz w:val="28"/>
          <w:szCs w:val="28"/>
          <w:u w:val="single"/>
        </w:rPr>
        <w:t>2.</w:t>
      </w:r>
      <w:r>
        <w:rPr>
          <w:rFonts w:ascii="Arial" w:hAnsi="Arial" w:cs="Arial"/>
          <w:b/>
          <w:color w:val="000000"/>
          <w:u w:val="single"/>
        </w:rPr>
        <w:t xml:space="preserve"> </w:t>
      </w:r>
      <w:r w:rsidR="003A47EC" w:rsidRPr="00CF700E">
        <w:rPr>
          <w:rFonts w:ascii="Arial" w:hAnsi="Arial" w:cs="Arial"/>
          <w:b/>
          <w:color w:val="000000"/>
          <w:sz w:val="28"/>
          <w:szCs w:val="28"/>
          <w:u w:val="single"/>
        </w:rPr>
        <w:t>WORTELHAREN</w:t>
      </w:r>
      <w:r w:rsidRPr="00CF700E">
        <w:rPr>
          <w:rFonts w:ascii="Arial" w:hAnsi="Arial" w:cs="Arial"/>
          <w:b/>
          <w:color w:val="000000"/>
          <w:sz w:val="28"/>
          <w:szCs w:val="28"/>
          <w:u w:val="single"/>
        </w:rPr>
        <w:t xml:space="preserve"> TUINKERS</w:t>
      </w:r>
    </w:p>
    <w:p w:rsidR="003A47EC" w:rsidRPr="00CF700E" w:rsidRDefault="003A47EC" w:rsidP="003A47EC">
      <w:pPr>
        <w:autoSpaceDE w:val="0"/>
        <w:autoSpaceDN w:val="0"/>
        <w:adjustRightInd w:val="0"/>
        <w:spacing w:after="0" w:line="240" w:lineRule="auto"/>
        <w:rPr>
          <w:rFonts w:ascii="Arial" w:hAnsi="Arial" w:cs="Arial"/>
          <w:color w:val="000000"/>
        </w:rPr>
      </w:pPr>
      <w:r w:rsidRPr="00CF700E">
        <w:rPr>
          <w:rFonts w:ascii="Arial" w:hAnsi="Arial" w:cs="Arial"/>
          <w:color w:val="000000"/>
        </w:rPr>
        <w:t>Je docent heeft zaadjes te kiemen gelegd op vochtig filtreerpapier. Uit deze zaadjes zijn</w:t>
      </w:r>
    </w:p>
    <w:p w:rsidR="003A47EC" w:rsidRPr="00CF700E" w:rsidRDefault="003A47EC" w:rsidP="003A47EC">
      <w:pPr>
        <w:autoSpaceDE w:val="0"/>
        <w:autoSpaceDN w:val="0"/>
        <w:adjustRightInd w:val="0"/>
        <w:spacing w:after="0" w:line="240" w:lineRule="auto"/>
        <w:rPr>
          <w:rFonts w:ascii="Arial" w:hAnsi="Arial" w:cs="Arial"/>
          <w:color w:val="000000"/>
        </w:rPr>
      </w:pPr>
      <w:r w:rsidRPr="00CF700E">
        <w:rPr>
          <w:rFonts w:ascii="Arial" w:hAnsi="Arial" w:cs="Arial"/>
          <w:color w:val="000000"/>
        </w:rPr>
        <w:t>kiemplantjes gegroeid. Bij veel kiemplantjes kun je aan de wortel een ‘pluizig’ gedeelte zien. Dit</w:t>
      </w:r>
      <w:r w:rsidR="00CF700E">
        <w:rPr>
          <w:rFonts w:ascii="Arial" w:hAnsi="Arial" w:cs="Arial"/>
          <w:color w:val="000000"/>
        </w:rPr>
        <w:t xml:space="preserve"> </w:t>
      </w:r>
      <w:r w:rsidRPr="00CF700E">
        <w:rPr>
          <w:rFonts w:ascii="Arial" w:hAnsi="Arial" w:cs="Arial"/>
          <w:color w:val="000000"/>
        </w:rPr>
        <w:t>ga je bekijken en er een tekening van maken.</w:t>
      </w:r>
    </w:p>
    <w:p w:rsidR="003A47EC" w:rsidRPr="00CF700E" w:rsidRDefault="003A47EC" w:rsidP="003A47EC">
      <w:pPr>
        <w:autoSpaceDE w:val="0"/>
        <w:autoSpaceDN w:val="0"/>
        <w:adjustRightInd w:val="0"/>
        <w:spacing w:after="0" w:line="240" w:lineRule="auto"/>
        <w:rPr>
          <w:rFonts w:ascii="Arial" w:hAnsi="Arial" w:cs="Arial"/>
          <w:b/>
          <w:bCs/>
          <w:color w:val="000000"/>
        </w:rPr>
      </w:pPr>
      <w:r w:rsidRPr="00CF700E">
        <w:rPr>
          <w:rFonts w:ascii="Arial" w:hAnsi="Arial" w:cs="Arial"/>
          <w:b/>
          <w:bCs/>
          <w:color w:val="000000"/>
        </w:rPr>
        <w:t>BENODIGDHEDEN</w:t>
      </w:r>
    </w:p>
    <w:p w:rsidR="003A47EC" w:rsidRPr="00CF700E" w:rsidRDefault="003A47EC" w:rsidP="003A47EC">
      <w:pPr>
        <w:autoSpaceDE w:val="0"/>
        <w:autoSpaceDN w:val="0"/>
        <w:adjustRightInd w:val="0"/>
        <w:spacing w:after="0" w:line="240" w:lineRule="auto"/>
        <w:rPr>
          <w:rFonts w:ascii="Arial" w:hAnsi="Arial" w:cs="Arial"/>
          <w:color w:val="000000"/>
        </w:rPr>
      </w:pPr>
      <w:r w:rsidRPr="00CF700E">
        <w:rPr>
          <w:rFonts w:ascii="Arial" w:hAnsi="Arial" w:cs="Arial"/>
          <w:color w:val="000000"/>
        </w:rPr>
        <w:t>– kiemplantjes (bijvoorbeeld van tuinkers)</w:t>
      </w:r>
    </w:p>
    <w:p w:rsidR="003A47EC" w:rsidRPr="00CF700E" w:rsidRDefault="003A47EC" w:rsidP="003A47EC">
      <w:pPr>
        <w:autoSpaceDE w:val="0"/>
        <w:autoSpaceDN w:val="0"/>
        <w:adjustRightInd w:val="0"/>
        <w:spacing w:after="0" w:line="240" w:lineRule="auto"/>
        <w:rPr>
          <w:rFonts w:ascii="Arial" w:hAnsi="Arial" w:cs="Arial"/>
          <w:color w:val="000000"/>
        </w:rPr>
      </w:pPr>
      <w:r w:rsidRPr="00CF700E">
        <w:rPr>
          <w:rFonts w:ascii="Arial" w:hAnsi="Arial" w:cs="Arial"/>
          <w:color w:val="000000"/>
        </w:rPr>
        <w:t>– een loep</w:t>
      </w:r>
    </w:p>
    <w:p w:rsidR="003A47EC" w:rsidRPr="00CF700E" w:rsidRDefault="003A47EC" w:rsidP="003A47EC">
      <w:pPr>
        <w:autoSpaceDE w:val="0"/>
        <w:autoSpaceDN w:val="0"/>
        <w:adjustRightInd w:val="0"/>
        <w:spacing w:after="0" w:line="240" w:lineRule="auto"/>
        <w:rPr>
          <w:rFonts w:ascii="Arial" w:hAnsi="Arial" w:cs="Arial"/>
          <w:color w:val="000000"/>
        </w:rPr>
      </w:pPr>
      <w:r w:rsidRPr="00CF700E">
        <w:rPr>
          <w:rFonts w:ascii="Arial" w:hAnsi="Arial" w:cs="Arial"/>
          <w:color w:val="000000"/>
        </w:rPr>
        <w:t>– tekenmateriaal</w:t>
      </w:r>
    </w:p>
    <w:p w:rsidR="003A47EC" w:rsidRPr="00CF700E" w:rsidRDefault="003A47EC" w:rsidP="003A47EC">
      <w:pPr>
        <w:autoSpaceDE w:val="0"/>
        <w:autoSpaceDN w:val="0"/>
        <w:adjustRightInd w:val="0"/>
        <w:spacing w:after="0" w:line="240" w:lineRule="auto"/>
        <w:rPr>
          <w:rFonts w:ascii="Arial" w:hAnsi="Arial" w:cs="Arial"/>
          <w:b/>
          <w:bCs/>
          <w:color w:val="000000"/>
        </w:rPr>
      </w:pPr>
      <w:r w:rsidRPr="00CF700E">
        <w:rPr>
          <w:rFonts w:ascii="Arial" w:hAnsi="Arial" w:cs="Arial"/>
          <w:b/>
          <w:bCs/>
          <w:color w:val="000000"/>
        </w:rPr>
        <w:t>WERKWIJZE</w:t>
      </w:r>
    </w:p>
    <w:p w:rsidR="003A47EC" w:rsidRPr="00CF700E" w:rsidRDefault="003A47EC" w:rsidP="003A47EC">
      <w:pPr>
        <w:autoSpaceDE w:val="0"/>
        <w:autoSpaceDN w:val="0"/>
        <w:adjustRightInd w:val="0"/>
        <w:spacing w:after="0" w:line="240" w:lineRule="auto"/>
        <w:rPr>
          <w:rFonts w:ascii="Arial" w:hAnsi="Arial" w:cs="Arial"/>
          <w:color w:val="000000"/>
        </w:rPr>
      </w:pPr>
      <w:r w:rsidRPr="00CF700E">
        <w:rPr>
          <w:rFonts w:ascii="Arial" w:hAnsi="Arial" w:cs="Arial"/>
          <w:color w:val="000000"/>
        </w:rPr>
        <w:t>– Maak de wortel van een kiemplantje voorzichtig los van het filtreerpapier. Probeer daarbij het</w:t>
      </w:r>
    </w:p>
    <w:p w:rsidR="003A47EC" w:rsidRPr="00CF700E" w:rsidRDefault="003A47EC" w:rsidP="003A47EC">
      <w:pPr>
        <w:autoSpaceDE w:val="0"/>
        <w:autoSpaceDN w:val="0"/>
        <w:adjustRightInd w:val="0"/>
        <w:spacing w:after="0" w:line="240" w:lineRule="auto"/>
        <w:rPr>
          <w:rFonts w:ascii="Arial" w:hAnsi="Arial" w:cs="Arial"/>
          <w:color w:val="000000"/>
        </w:rPr>
      </w:pPr>
      <w:r w:rsidRPr="00CF700E">
        <w:rPr>
          <w:rFonts w:ascii="Arial" w:hAnsi="Arial" w:cs="Arial"/>
          <w:color w:val="000000"/>
        </w:rPr>
        <w:t>‘pluizige’ gedeelte zo weinig mogelijk te beschadigen.</w:t>
      </w:r>
    </w:p>
    <w:p w:rsidR="003A47EC" w:rsidRPr="00CF700E" w:rsidRDefault="003A47EC" w:rsidP="003A47EC">
      <w:pPr>
        <w:autoSpaceDE w:val="0"/>
        <w:autoSpaceDN w:val="0"/>
        <w:adjustRightInd w:val="0"/>
        <w:spacing w:after="0" w:line="240" w:lineRule="auto"/>
        <w:rPr>
          <w:rFonts w:ascii="Arial" w:hAnsi="Arial" w:cs="Arial"/>
          <w:color w:val="000000"/>
        </w:rPr>
      </w:pPr>
      <w:r w:rsidRPr="00CF700E">
        <w:rPr>
          <w:rFonts w:ascii="Arial" w:hAnsi="Arial" w:cs="Arial"/>
          <w:color w:val="000000"/>
        </w:rPr>
        <w:t>– Bekijk met de loep het pluizige gedeelte van de wortel. Je ziet dan wortelharen.</w:t>
      </w:r>
    </w:p>
    <w:p w:rsidR="003A47EC" w:rsidRPr="00CF700E" w:rsidRDefault="003A47EC" w:rsidP="003A47EC">
      <w:pPr>
        <w:autoSpaceDE w:val="0"/>
        <w:autoSpaceDN w:val="0"/>
        <w:adjustRightInd w:val="0"/>
        <w:spacing w:after="0" w:line="240" w:lineRule="auto"/>
        <w:rPr>
          <w:rFonts w:ascii="Arial" w:hAnsi="Arial" w:cs="Arial"/>
          <w:color w:val="000000"/>
        </w:rPr>
      </w:pPr>
      <w:r w:rsidRPr="00CF700E">
        <w:rPr>
          <w:rFonts w:ascii="Arial" w:hAnsi="Arial" w:cs="Arial"/>
          <w:color w:val="000000"/>
        </w:rPr>
        <w:t>–</w:t>
      </w:r>
      <w:r w:rsidR="006661F9">
        <w:rPr>
          <w:rFonts w:ascii="Arial" w:hAnsi="Arial" w:cs="Arial"/>
          <w:color w:val="000000"/>
        </w:rPr>
        <w:t xml:space="preserve"> Maak</w:t>
      </w:r>
      <w:r w:rsidRPr="00CF700E">
        <w:rPr>
          <w:rFonts w:ascii="Arial" w:hAnsi="Arial" w:cs="Arial"/>
          <w:color w:val="000000"/>
        </w:rPr>
        <w:t xml:space="preserve"> een natuurgetrouwe tekening van de wortel met de wortelharen.</w:t>
      </w:r>
    </w:p>
    <w:p w:rsidR="003A47EC" w:rsidRPr="00CF700E" w:rsidRDefault="003A47EC" w:rsidP="003A47EC">
      <w:pPr>
        <w:autoSpaceDE w:val="0"/>
        <w:autoSpaceDN w:val="0"/>
        <w:adjustRightInd w:val="0"/>
        <w:spacing w:after="0" w:line="240" w:lineRule="auto"/>
        <w:rPr>
          <w:rFonts w:ascii="Arial" w:hAnsi="Arial" w:cs="Arial"/>
          <w:color w:val="000000"/>
        </w:rPr>
      </w:pPr>
      <w:r w:rsidRPr="00CF700E">
        <w:rPr>
          <w:rFonts w:ascii="Arial" w:hAnsi="Arial" w:cs="Arial"/>
          <w:color w:val="000000"/>
        </w:rPr>
        <w:t xml:space="preserve">Geef de volgende delen aan: </w:t>
      </w:r>
      <w:r w:rsidRPr="00CF700E">
        <w:rPr>
          <w:rFonts w:ascii="Arial" w:hAnsi="Arial" w:cs="Arial"/>
          <w:i/>
          <w:iCs/>
          <w:color w:val="000000"/>
        </w:rPr>
        <w:t>wortel – wortelharen</w:t>
      </w:r>
      <w:r w:rsidRPr="00CF700E">
        <w:rPr>
          <w:rFonts w:ascii="Arial" w:hAnsi="Arial" w:cs="Arial"/>
          <w:color w:val="000000"/>
        </w:rPr>
        <w:t>.</w:t>
      </w:r>
    </w:p>
    <w:p w:rsidR="003A47EC" w:rsidRPr="00CF700E" w:rsidRDefault="003A47EC" w:rsidP="003A47EC">
      <w:pPr>
        <w:autoSpaceDE w:val="0"/>
        <w:autoSpaceDN w:val="0"/>
        <w:adjustRightInd w:val="0"/>
        <w:spacing w:after="0" w:line="240" w:lineRule="auto"/>
        <w:rPr>
          <w:rFonts w:ascii="Arial" w:hAnsi="Arial" w:cs="Arial"/>
          <w:i/>
          <w:iCs/>
          <w:color w:val="000000"/>
        </w:rPr>
      </w:pPr>
      <w:r w:rsidRPr="00CF700E">
        <w:rPr>
          <w:rFonts w:ascii="Arial" w:hAnsi="Arial" w:cs="Arial"/>
          <w:i/>
          <w:iCs/>
          <w:color w:val="000000"/>
        </w:rPr>
        <w:t>Denk aan de tekenregels!</w:t>
      </w:r>
    </w:p>
    <w:p w:rsidR="003A47EC" w:rsidRDefault="003A47EC" w:rsidP="003A47EC">
      <w:pPr>
        <w:autoSpaceDE w:val="0"/>
        <w:autoSpaceDN w:val="0"/>
        <w:adjustRightInd w:val="0"/>
        <w:spacing w:after="0" w:line="240" w:lineRule="auto"/>
        <w:rPr>
          <w:rFonts w:ascii="Arial" w:hAnsi="Arial" w:cs="Arial"/>
          <w:color w:val="000000"/>
        </w:rPr>
      </w:pPr>
      <w:r w:rsidRPr="00CF700E">
        <w:rPr>
          <w:rFonts w:ascii="Arial" w:hAnsi="Arial" w:cs="Arial"/>
          <w:color w:val="000000"/>
        </w:rPr>
        <w:t>– Ruim je materiaal op.</w:t>
      </w:r>
    </w:p>
    <w:p w:rsidR="00CF700E" w:rsidRDefault="00CF700E" w:rsidP="003A47EC">
      <w:pPr>
        <w:autoSpaceDE w:val="0"/>
        <w:autoSpaceDN w:val="0"/>
        <w:adjustRightInd w:val="0"/>
        <w:spacing w:after="0" w:line="240" w:lineRule="auto"/>
        <w:rPr>
          <w:rFonts w:ascii="Arial" w:hAnsi="Arial" w:cs="Arial"/>
          <w:color w:val="000000"/>
        </w:rPr>
      </w:pPr>
    </w:p>
    <w:p w:rsidR="00CF700E" w:rsidRPr="00CF700E" w:rsidRDefault="00CF700E" w:rsidP="00CF700E">
      <w:pPr>
        <w:autoSpaceDE w:val="0"/>
        <w:autoSpaceDN w:val="0"/>
        <w:adjustRightInd w:val="0"/>
        <w:spacing w:after="0" w:line="240" w:lineRule="auto"/>
        <w:rPr>
          <w:rFonts w:ascii="Arial" w:hAnsi="Arial" w:cs="Arial"/>
          <w:b/>
          <w:color w:val="000000"/>
          <w:u w:val="single"/>
        </w:rPr>
      </w:pPr>
      <w:r>
        <w:rPr>
          <w:rFonts w:ascii="Arial" w:hAnsi="Arial" w:cs="Arial"/>
          <w:b/>
          <w:color w:val="000000"/>
          <w:sz w:val="28"/>
          <w:szCs w:val="28"/>
          <w:u w:val="single"/>
        </w:rPr>
        <w:t>3</w:t>
      </w:r>
      <w:r w:rsidRPr="00CF700E">
        <w:rPr>
          <w:rFonts w:ascii="Arial" w:hAnsi="Arial" w:cs="Arial"/>
          <w:b/>
          <w:color w:val="000000"/>
          <w:sz w:val="28"/>
          <w:szCs w:val="28"/>
          <w:u w:val="single"/>
        </w:rPr>
        <w:t>.</w:t>
      </w:r>
      <w:r>
        <w:rPr>
          <w:rFonts w:ascii="Arial" w:hAnsi="Arial" w:cs="Arial"/>
          <w:b/>
          <w:color w:val="000000"/>
          <w:u w:val="single"/>
        </w:rPr>
        <w:t xml:space="preserve"> </w:t>
      </w:r>
      <w:r w:rsidRPr="00CF700E">
        <w:rPr>
          <w:rFonts w:ascii="Arial" w:hAnsi="Arial" w:cs="Arial"/>
          <w:b/>
          <w:color w:val="000000"/>
          <w:sz w:val="28"/>
          <w:szCs w:val="28"/>
          <w:u w:val="single"/>
        </w:rPr>
        <w:t>WORTEL</w:t>
      </w:r>
      <w:r>
        <w:rPr>
          <w:rFonts w:ascii="Arial" w:hAnsi="Arial" w:cs="Arial"/>
          <w:b/>
          <w:color w:val="000000"/>
          <w:sz w:val="28"/>
          <w:szCs w:val="28"/>
          <w:u w:val="single"/>
        </w:rPr>
        <w:t>STELSELS</w:t>
      </w:r>
    </w:p>
    <w:p w:rsidR="00CF700E" w:rsidRDefault="00CF700E" w:rsidP="003A47EC">
      <w:pPr>
        <w:autoSpaceDE w:val="0"/>
        <w:autoSpaceDN w:val="0"/>
        <w:adjustRightInd w:val="0"/>
        <w:spacing w:after="0" w:line="240" w:lineRule="auto"/>
        <w:rPr>
          <w:rFonts w:ascii="Arial" w:hAnsi="Arial" w:cs="Arial"/>
          <w:bCs/>
        </w:rPr>
      </w:pPr>
      <w:r>
        <w:rPr>
          <w:rFonts w:ascii="Arial" w:hAnsi="Arial" w:cs="Arial"/>
          <w:bCs/>
        </w:rPr>
        <w:t>In de klas zijn voorbeelden van planten met verschillende soorten wortelstelsels. Je kiest er twee uit die heel verschillend zijn en gaat daarvan een tekening maken.</w:t>
      </w:r>
    </w:p>
    <w:p w:rsidR="00CF700E" w:rsidRPr="00CF700E" w:rsidRDefault="00CF700E" w:rsidP="00CF700E">
      <w:pPr>
        <w:autoSpaceDE w:val="0"/>
        <w:autoSpaceDN w:val="0"/>
        <w:adjustRightInd w:val="0"/>
        <w:spacing w:after="0" w:line="240" w:lineRule="auto"/>
        <w:rPr>
          <w:rFonts w:ascii="Arial" w:hAnsi="Arial" w:cs="Arial"/>
          <w:b/>
          <w:bCs/>
          <w:color w:val="000000"/>
        </w:rPr>
      </w:pPr>
      <w:r w:rsidRPr="00CF700E">
        <w:rPr>
          <w:rFonts w:ascii="Arial" w:hAnsi="Arial" w:cs="Arial"/>
          <w:b/>
          <w:bCs/>
          <w:color w:val="000000"/>
        </w:rPr>
        <w:t>BENODIGDHEDEN</w:t>
      </w:r>
    </w:p>
    <w:p w:rsidR="00CF700E" w:rsidRDefault="00CF700E" w:rsidP="00CF700E">
      <w:pPr>
        <w:pStyle w:val="Lijstalinea"/>
        <w:numPr>
          <w:ilvl w:val="0"/>
          <w:numId w:val="1"/>
        </w:numPr>
        <w:autoSpaceDE w:val="0"/>
        <w:autoSpaceDN w:val="0"/>
        <w:adjustRightInd w:val="0"/>
        <w:spacing w:after="0" w:line="240" w:lineRule="auto"/>
        <w:rPr>
          <w:rFonts w:ascii="Arial" w:hAnsi="Arial" w:cs="Arial"/>
          <w:bCs/>
        </w:rPr>
      </w:pPr>
      <w:r>
        <w:rPr>
          <w:rFonts w:ascii="Arial" w:hAnsi="Arial" w:cs="Arial"/>
          <w:bCs/>
        </w:rPr>
        <w:t>planten met verschillende typen wortelstelsels</w:t>
      </w:r>
    </w:p>
    <w:p w:rsidR="00CF700E" w:rsidRDefault="00CF700E" w:rsidP="00CF700E">
      <w:pPr>
        <w:pStyle w:val="Lijstalinea"/>
        <w:numPr>
          <w:ilvl w:val="0"/>
          <w:numId w:val="1"/>
        </w:numPr>
        <w:autoSpaceDE w:val="0"/>
        <w:autoSpaceDN w:val="0"/>
        <w:adjustRightInd w:val="0"/>
        <w:spacing w:after="0" w:line="240" w:lineRule="auto"/>
        <w:rPr>
          <w:rFonts w:ascii="Arial" w:hAnsi="Arial" w:cs="Arial"/>
          <w:bCs/>
        </w:rPr>
      </w:pPr>
      <w:r>
        <w:rPr>
          <w:rFonts w:ascii="Arial" w:hAnsi="Arial" w:cs="Arial"/>
          <w:bCs/>
        </w:rPr>
        <w:lastRenderedPageBreak/>
        <w:t>tekenmateriaal</w:t>
      </w:r>
    </w:p>
    <w:p w:rsidR="00EA73B2" w:rsidRDefault="00EA73B2" w:rsidP="00CF700E">
      <w:pPr>
        <w:pStyle w:val="Lijstalinea"/>
        <w:numPr>
          <w:ilvl w:val="0"/>
          <w:numId w:val="1"/>
        </w:numPr>
        <w:autoSpaceDE w:val="0"/>
        <w:autoSpaceDN w:val="0"/>
        <w:adjustRightInd w:val="0"/>
        <w:spacing w:after="0" w:line="240" w:lineRule="auto"/>
        <w:rPr>
          <w:rFonts w:ascii="Arial" w:hAnsi="Arial" w:cs="Arial"/>
          <w:bCs/>
        </w:rPr>
      </w:pPr>
      <w:r>
        <w:rPr>
          <w:rFonts w:ascii="Arial" w:hAnsi="Arial" w:cs="Arial"/>
          <w:bCs/>
        </w:rPr>
        <w:t>evt. een loep om wortelharen te zoeken</w:t>
      </w:r>
    </w:p>
    <w:p w:rsidR="00CF700E" w:rsidRPr="00CF700E" w:rsidRDefault="00CF700E" w:rsidP="00CF700E">
      <w:pPr>
        <w:autoSpaceDE w:val="0"/>
        <w:autoSpaceDN w:val="0"/>
        <w:adjustRightInd w:val="0"/>
        <w:spacing w:after="0" w:line="240" w:lineRule="auto"/>
        <w:rPr>
          <w:rFonts w:ascii="Arial" w:hAnsi="Arial" w:cs="Arial"/>
          <w:b/>
          <w:bCs/>
          <w:color w:val="000000"/>
        </w:rPr>
      </w:pPr>
      <w:r w:rsidRPr="00CF700E">
        <w:rPr>
          <w:rFonts w:ascii="Arial" w:hAnsi="Arial" w:cs="Arial"/>
          <w:b/>
          <w:bCs/>
          <w:color w:val="000000"/>
        </w:rPr>
        <w:t>WERKWIJZE</w:t>
      </w:r>
    </w:p>
    <w:p w:rsidR="00EA73B2" w:rsidRDefault="00EA73B2" w:rsidP="00CF700E">
      <w:pPr>
        <w:autoSpaceDE w:val="0"/>
        <w:autoSpaceDN w:val="0"/>
        <w:adjustRightInd w:val="0"/>
        <w:spacing w:after="0" w:line="240" w:lineRule="auto"/>
        <w:rPr>
          <w:rFonts w:ascii="Arial" w:hAnsi="Arial" w:cs="Arial"/>
          <w:bCs/>
        </w:rPr>
      </w:pPr>
      <w:r w:rsidRPr="00EA73B2">
        <w:rPr>
          <w:rFonts w:ascii="Arial" w:hAnsi="Arial" w:cs="Arial"/>
          <w:bCs/>
          <w:u w:val="single"/>
        </w:rPr>
        <w:t>Plant 1:</w:t>
      </w:r>
      <w:r>
        <w:rPr>
          <w:rFonts w:ascii="Arial" w:hAnsi="Arial" w:cs="Arial"/>
          <w:bCs/>
        </w:rPr>
        <w:t xml:space="preserve"> </w:t>
      </w:r>
      <w:r w:rsidR="00CF700E">
        <w:rPr>
          <w:rFonts w:ascii="Arial" w:hAnsi="Arial" w:cs="Arial"/>
          <w:bCs/>
        </w:rPr>
        <w:t xml:space="preserve">Kies een plant met </w:t>
      </w:r>
      <w:r>
        <w:rPr>
          <w:rFonts w:ascii="Arial" w:hAnsi="Arial" w:cs="Arial"/>
          <w:bCs/>
        </w:rPr>
        <w:t>hoofd- en zij</w:t>
      </w:r>
      <w:r w:rsidR="00CF700E">
        <w:rPr>
          <w:rFonts w:ascii="Arial" w:hAnsi="Arial" w:cs="Arial"/>
          <w:bCs/>
        </w:rPr>
        <w:t xml:space="preserve">wortels uit. Leg die voor je op tafel en maak </w:t>
      </w:r>
      <w:r w:rsidR="008D0B2C">
        <w:rPr>
          <w:rFonts w:ascii="Arial" w:hAnsi="Arial" w:cs="Arial"/>
          <w:bCs/>
        </w:rPr>
        <w:t>van de wortels</w:t>
      </w:r>
      <w:r w:rsidR="00CF700E">
        <w:rPr>
          <w:rFonts w:ascii="Arial" w:hAnsi="Arial" w:cs="Arial"/>
          <w:bCs/>
        </w:rPr>
        <w:t xml:space="preserve"> een </w:t>
      </w:r>
      <w:r w:rsidR="006661F9">
        <w:rPr>
          <w:rFonts w:ascii="Arial" w:hAnsi="Arial" w:cs="Arial"/>
          <w:bCs/>
        </w:rPr>
        <w:t xml:space="preserve">schematische </w:t>
      </w:r>
      <w:r w:rsidR="00CF700E">
        <w:rPr>
          <w:rFonts w:ascii="Arial" w:hAnsi="Arial" w:cs="Arial"/>
          <w:bCs/>
        </w:rPr>
        <w:t xml:space="preserve">tekening op </w:t>
      </w:r>
      <w:r w:rsidR="008D0B2C">
        <w:rPr>
          <w:rFonts w:ascii="Arial" w:hAnsi="Arial" w:cs="Arial"/>
          <w:bCs/>
        </w:rPr>
        <w:t xml:space="preserve">één helft van je tekenblad. </w:t>
      </w:r>
    </w:p>
    <w:p w:rsidR="00EA73B2" w:rsidRDefault="00EA73B2" w:rsidP="00EA73B2">
      <w:pPr>
        <w:autoSpaceDE w:val="0"/>
        <w:autoSpaceDN w:val="0"/>
        <w:adjustRightInd w:val="0"/>
        <w:spacing w:after="0" w:line="240" w:lineRule="auto"/>
        <w:rPr>
          <w:rFonts w:ascii="Arial" w:hAnsi="Arial" w:cs="Arial"/>
          <w:bCs/>
        </w:rPr>
      </w:pPr>
      <w:r>
        <w:rPr>
          <w:rFonts w:ascii="Arial" w:hAnsi="Arial" w:cs="Arial"/>
          <w:bCs/>
        </w:rPr>
        <w:t>Geef de volgende onderdelen aan:</w:t>
      </w:r>
    </w:p>
    <w:p w:rsidR="00EA73B2" w:rsidRPr="00EA73B2" w:rsidRDefault="00EA73B2" w:rsidP="00EA73B2">
      <w:pPr>
        <w:autoSpaceDE w:val="0"/>
        <w:autoSpaceDN w:val="0"/>
        <w:adjustRightInd w:val="0"/>
        <w:spacing w:after="0" w:line="240" w:lineRule="auto"/>
        <w:rPr>
          <w:rFonts w:ascii="Arial" w:hAnsi="Arial" w:cs="Arial"/>
          <w:bCs/>
          <w:i/>
        </w:rPr>
      </w:pPr>
      <w:r>
        <w:rPr>
          <w:rFonts w:ascii="Arial" w:hAnsi="Arial" w:cs="Arial"/>
          <w:bCs/>
        </w:rPr>
        <w:t xml:space="preserve"> </w:t>
      </w:r>
      <w:r w:rsidRPr="00EA73B2">
        <w:rPr>
          <w:rFonts w:ascii="Arial" w:hAnsi="Arial" w:cs="Arial"/>
          <w:bCs/>
          <w:i/>
        </w:rPr>
        <w:t>hoofdwortel – zijwortel – wortelharen (als je ze ziet) - stengel</w:t>
      </w:r>
    </w:p>
    <w:p w:rsidR="00EA73B2" w:rsidRDefault="00EA73B2" w:rsidP="00CF700E">
      <w:pPr>
        <w:autoSpaceDE w:val="0"/>
        <w:autoSpaceDN w:val="0"/>
        <w:adjustRightInd w:val="0"/>
        <w:spacing w:after="0" w:line="240" w:lineRule="auto"/>
        <w:rPr>
          <w:rFonts w:ascii="Arial" w:hAnsi="Arial" w:cs="Arial"/>
          <w:bCs/>
        </w:rPr>
      </w:pPr>
    </w:p>
    <w:p w:rsidR="00CF700E" w:rsidRDefault="00EA73B2" w:rsidP="00CF700E">
      <w:pPr>
        <w:autoSpaceDE w:val="0"/>
        <w:autoSpaceDN w:val="0"/>
        <w:adjustRightInd w:val="0"/>
        <w:spacing w:after="0" w:line="240" w:lineRule="auto"/>
        <w:rPr>
          <w:rFonts w:ascii="Arial" w:hAnsi="Arial" w:cs="Arial"/>
          <w:bCs/>
        </w:rPr>
      </w:pPr>
      <w:r w:rsidRPr="00EA73B2">
        <w:rPr>
          <w:rFonts w:ascii="Arial" w:hAnsi="Arial" w:cs="Arial"/>
          <w:bCs/>
          <w:u w:val="single"/>
        </w:rPr>
        <w:t>Plant 2:</w:t>
      </w:r>
      <w:r>
        <w:rPr>
          <w:rFonts w:ascii="Arial" w:hAnsi="Arial" w:cs="Arial"/>
          <w:bCs/>
        </w:rPr>
        <w:t xml:space="preserve"> </w:t>
      </w:r>
      <w:r w:rsidR="008D0B2C">
        <w:rPr>
          <w:rFonts w:ascii="Arial" w:hAnsi="Arial" w:cs="Arial"/>
          <w:bCs/>
        </w:rPr>
        <w:t xml:space="preserve">Kies daarna een plant </w:t>
      </w:r>
      <w:r>
        <w:rPr>
          <w:rFonts w:ascii="Arial" w:hAnsi="Arial" w:cs="Arial"/>
          <w:bCs/>
        </w:rPr>
        <w:t xml:space="preserve">met een bol (zonder hoofdwortel) </w:t>
      </w:r>
      <w:r w:rsidR="008D0B2C">
        <w:rPr>
          <w:rFonts w:ascii="Arial" w:hAnsi="Arial" w:cs="Arial"/>
          <w:bCs/>
        </w:rPr>
        <w:t>en teken</w:t>
      </w:r>
      <w:r w:rsidR="006661F9">
        <w:rPr>
          <w:rFonts w:ascii="Arial" w:hAnsi="Arial" w:cs="Arial"/>
          <w:bCs/>
        </w:rPr>
        <w:t xml:space="preserve"> (schematisch)</w:t>
      </w:r>
      <w:r w:rsidR="008D0B2C">
        <w:rPr>
          <w:rFonts w:ascii="Arial" w:hAnsi="Arial" w:cs="Arial"/>
          <w:bCs/>
        </w:rPr>
        <w:t xml:space="preserve"> op de andere helft</w:t>
      </w:r>
      <w:r w:rsidR="006661F9">
        <w:rPr>
          <w:rFonts w:ascii="Arial" w:hAnsi="Arial" w:cs="Arial"/>
          <w:bCs/>
        </w:rPr>
        <w:t xml:space="preserve"> van je tekenpapier</w:t>
      </w:r>
      <w:r w:rsidR="008D0B2C">
        <w:rPr>
          <w:rFonts w:ascii="Arial" w:hAnsi="Arial" w:cs="Arial"/>
          <w:bCs/>
        </w:rPr>
        <w:t xml:space="preserve"> het wortelstelsel van die andere plant.</w:t>
      </w:r>
    </w:p>
    <w:p w:rsidR="008D0B2C" w:rsidRDefault="008D0B2C" w:rsidP="00CF700E">
      <w:pPr>
        <w:autoSpaceDE w:val="0"/>
        <w:autoSpaceDN w:val="0"/>
        <w:adjustRightInd w:val="0"/>
        <w:spacing w:after="0" w:line="240" w:lineRule="auto"/>
        <w:rPr>
          <w:rFonts w:ascii="Arial" w:hAnsi="Arial" w:cs="Arial"/>
          <w:bCs/>
        </w:rPr>
      </w:pPr>
      <w:r>
        <w:rPr>
          <w:rFonts w:ascii="Arial" w:hAnsi="Arial" w:cs="Arial"/>
          <w:bCs/>
        </w:rPr>
        <w:t xml:space="preserve">Geef de volgende onderdelen aan: </w:t>
      </w:r>
    </w:p>
    <w:p w:rsidR="00EA73B2" w:rsidRPr="00EA73B2" w:rsidRDefault="00EA73B2" w:rsidP="00CF700E">
      <w:pPr>
        <w:autoSpaceDE w:val="0"/>
        <w:autoSpaceDN w:val="0"/>
        <w:adjustRightInd w:val="0"/>
        <w:spacing w:after="0" w:line="240" w:lineRule="auto"/>
        <w:rPr>
          <w:rFonts w:ascii="Arial" w:hAnsi="Arial" w:cs="Arial"/>
          <w:bCs/>
          <w:i/>
        </w:rPr>
      </w:pPr>
      <w:r>
        <w:rPr>
          <w:rFonts w:ascii="Arial" w:hAnsi="Arial" w:cs="Arial"/>
          <w:bCs/>
          <w:i/>
        </w:rPr>
        <w:t>wortel – bol – wortelharen (als je ze ziet)</w:t>
      </w:r>
    </w:p>
    <w:p w:rsidR="00EA73B2" w:rsidRDefault="00EA73B2" w:rsidP="00EA73B2">
      <w:pPr>
        <w:autoSpaceDE w:val="0"/>
        <w:autoSpaceDN w:val="0"/>
        <w:adjustRightInd w:val="0"/>
        <w:spacing w:after="0" w:line="240" w:lineRule="auto"/>
        <w:rPr>
          <w:rFonts w:ascii="Arial" w:hAnsi="Arial" w:cs="Arial"/>
          <w:bCs/>
        </w:rPr>
      </w:pPr>
      <w:r>
        <w:rPr>
          <w:rFonts w:ascii="Arial" w:hAnsi="Arial" w:cs="Arial"/>
          <w:bCs/>
        </w:rPr>
        <w:t>Denk aan de tekenregels!</w:t>
      </w:r>
    </w:p>
    <w:p w:rsidR="00C738DE" w:rsidRPr="00CF700E" w:rsidRDefault="00C738DE" w:rsidP="003A47EC">
      <w:pPr>
        <w:autoSpaceDE w:val="0"/>
        <w:autoSpaceDN w:val="0"/>
        <w:adjustRightInd w:val="0"/>
        <w:spacing w:after="0" w:line="240" w:lineRule="auto"/>
        <w:rPr>
          <w:rFonts w:ascii="CronosPro-Bold" w:hAnsi="CronosPro-Bold" w:cs="CronosPro-Bold"/>
          <w:b/>
          <w:bCs/>
          <w:sz w:val="21"/>
          <w:szCs w:val="21"/>
        </w:rPr>
      </w:pPr>
    </w:p>
    <w:p w:rsidR="003A47EC" w:rsidRPr="006661F9" w:rsidRDefault="00EA73B2" w:rsidP="003A47EC">
      <w:pPr>
        <w:autoSpaceDE w:val="0"/>
        <w:autoSpaceDN w:val="0"/>
        <w:adjustRightInd w:val="0"/>
        <w:spacing w:after="0" w:line="240" w:lineRule="auto"/>
        <w:rPr>
          <w:rFonts w:ascii="CronosPro-Bold" w:hAnsi="CronosPro-Bold" w:cs="CronosPro-Bold"/>
          <w:b/>
          <w:bCs/>
          <w:sz w:val="28"/>
          <w:szCs w:val="28"/>
          <w:u w:val="single"/>
        </w:rPr>
      </w:pPr>
      <w:r w:rsidRPr="00EA73B2">
        <w:rPr>
          <w:rFonts w:ascii="Arial" w:hAnsi="Arial" w:cs="Arial"/>
          <w:b/>
          <w:bCs/>
          <w:color w:val="000000"/>
          <w:sz w:val="28"/>
          <w:szCs w:val="28"/>
          <w:u w:val="single"/>
        </w:rPr>
        <w:t xml:space="preserve">4. BOUW VAN EEN </w:t>
      </w:r>
      <w:proofErr w:type="spellStart"/>
      <w:r w:rsidRPr="00EA73B2">
        <w:rPr>
          <w:rFonts w:ascii="Arial" w:hAnsi="Arial" w:cs="Arial"/>
          <w:b/>
          <w:bCs/>
          <w:color w:val="000000"/>
          <w:sz w:val="28"/>
          <w:szCs w:val="28"/>
          <w:u w:val="single"/>
        </w:rPr>
        <w:t>STENGEL</w:t>
      </w:r>
      <w:r w:rsidR="003A47EC">
        <w:rPr>
          <w:rFonts w:ascii="CronosPro-Bold" w:hAnsi="CronosPro-Bold" w:cs="CronosPro-Bold"/>
          <w:b/>
          <w:bCs/>
          <w:color w:val="FFFFFF"/>
          <w:sz w:val="21"/>
          <w:szCs w:val="21"/>
        </w:rPr>
        <w:t>acht</w:t>
      </w:r>
      <w:proofErr w:type="spellEnd"/>
      <w:r w:rsidR="003A47EC">
        <w:rPr>
          <w:rFonts w:ascii="CronosPro-Bold" w:hAnsi="CronosPro-Bold" w:cs="CronosPro-Bold"/>
          <w:b/>
          <w:bCs/>
          <w:color w:val="FFFFFF"/>
          <w:sz w:val="21"/>
          <w:szCs w:val="21"/>
        </w:rPr>
        <w:t xml:space="preserve"> 7 _practicum _</w:t>
      </w:r>
    </w:p>
    <w:p w:rsidR="003A47EC" w:rsidRPr="00EA73B2" w:rsidRDefault="003A47EC" w:rsidP="003A47EC">
      <w:pPr>
        <w:autoSpaceDE w:val="0"/>
        <w:autoSpaceDN w:val="0"/>
        <w:adjustRightInd w:val="0"/>
        <w:spacing w:after="0" w:line="240" w:lineRule="auto"/>
        <w:rPr>
          <w:rFonts w:ascii="Arial" w:hAnsi="Arial" w:cs="Arial"/>
          <w:b/>
          <w:bCs/>
          <w:color w:val="000000"/>
        </w:rPr>
      </w:pPr>
      <w:r w:rsidRPr="00EA73B2">
        <w:rPr>
          <w:rFonts w:ascii="Arial" w:hAnsi="Arial" w:cs="Arial"/>
          <w:b/>
          <w:bCs/>
          <w:color w:val="000000"/>
        </w:rPr>
        <w:t>BENODIGDHEDEN</w:t>
      </w:r>
    </w:p>
    <w:p w:rsidR="003A47EC" w:rsidRPr="00EA73B2" w:rsidRDefault="003A47EC" w:rsidP="003A47EC">
      <w:pPr>
        <w:autoSpaceDE w:val="0"/>
        <w:autoSpaceDN w:val="0"/>
        <w:adjustRightInd w:val="0"/>
        <w:spacing w:after="0" w:line="240" w:lineRule="auto"/>
        <w:rPr>
          <w:rFonts w:ascii="Arial" w:hAnsi="Arial" w:cs="Arial"/>
          <w:color w:val="000000"/>
        </w:rPr>
      </w:pPr>
      <w:r w:rsidRPr="00EA73B2">
        <w:rPr>
          <w:rFonts w:ascii="Arial" w:hAnsi="Arial" w:cs="Arial"/>
          <w:color w:val="000000"/>
        </w:rPr>
        <w:t>– een stukje stengel met bladeren van een liguster (of van een andere plant)</w:t>
      </w:r>
    </w:p>
    <w:p w:rsidR="003A47EC" w:rsidRPr="00EA73B2" w:rsidRDefault="003A47EC" w:rsidP="003A47EC">
      <w:pPr>
        <w:autoSpaceDE w:val="0"/>
        <w:autoSpaceDN w:val="0"/>
        <w:adjustRightInd w:val="0"/>
        <w:spacing w:after="0" w:line="240" w:lineRule="auto"/>
        <w:rPr>
          <w:rFonts w:ascii="Arial" w:hAnsi="Arial" w:cs="Arial"/>
          <w:color w:val="000000"/>
        </w:rPr>
      </w:pPr>
      <w:r w:rsidRPr="00EA73B2">
        <w:rPr>
          <w:rFonts w:ascii="Arial" w:hAnsi="Arial" w:cs="Arial"/>
          <w:color w:val="000000"/>
        </w:rPr>
        <w:t>– tekenmateriaal</w:t>
      </w:r>
    </w:p>
    <w:p w:rsidR="003A47EC" w:rsidRPr="00EA73B2" w:rsidRDefault="003A47EC" w:rsidP="003A47EC">
      <w:pPr>
        <w:autoSpaceDE w:val="0"/>
        <w:autoSpaceDN w:val="0"/>
        <w:adjustRightInd w:val="0"/>
        <w:spacing w:after="0" w:line="240" w:lineRule="auto"/>
        <w:rPr>
          <w:rFonts w:ascii="Arial" w:hAnsi="Arial" w:cs="Arial"/>
          <w:b/>
          <w:bCs/>
          <w:color w:val="000000"/>
        </w:rPr>
      </w:pPr>
      <w:r w:rsidRPr="00EA73B2">
        <w:rPr>
          <w:rFonts w:ascii="Arial" w:hAnsi="Arial" w:cs="Arial"/>
          <w:b/>
          <w:bCs/>
          <w:color w:val="000000"/>
        </w:rPr>
        <w:t>WERKWIJZE</w:t>
      </w:r>
    </w:p>
    <w:p w:rsidR="003A47EC" w:rsidRPr="00EA73B2" w:rsidRDefault="003A47EC" w:rsidP="003A47EC">
      <w:pPr>
        <w:autoSpaceDE w:val="0"/>
        <w:autoSpaceDN w:val="0"/>
        <w:adjustRightInd w:val="0"/>
        <w:spacing w:after="0" w:line="240" w:lineRule="auto"/>
        <w:rPr>
          <w:rFonts w:ascii="Arial" w:hAnsi="Arial" w:cs="Arial"/>
          <w:color w:val="000000"/>
        </w:rPr>
      </w:pPr>
      <w:r w:rsidRPr="00EA73B2">
        <w:rPr>
          <w:rFonts w:ascii="Arial" w:hAnsi="Arial" w:cs="Arial"/>
          <w:color w:val="000000"/>
        </w:rPr>
        <w:t>– Maak een natuurgetrouwe tekening van het stukje stengel met bladeren.</w:t>
      </w:r>
    </w:p>
    <w:p w:rsidR="003A47EC" w:rsidRPr="00EA73B2" w:rsidRDefault="003A47EC" w:rsidP="003A47EC">
      <w:pPr>
        <w:autoSpaceDE w:val="0"/>
        <w:autoSpaceDN w:val="0"/>
        <w:adjustRightInd w:val="0"/>
        <w:spacing w:after="0" w:line="240" w:lineRule="auto"/>
        <w:rPr>
          <w:rFonts w:ascii="Arial" w:hAnsi="Arial" w:cs="Arial"/>
          <w:color w:val="000000"/>
        </w:rPr>
      </w:pPr>
      <w:r w:rsidRPr="00EA73B2">
        <w:rPr>
          <w:rFonts w:ascii="Arial" w:hAnsi="Arial" w:cs="Arial"/>
          <w:color w:val="000000"/>
        </w:rPr>
        <w:t xml:space="preserve">Geef de volgende delen aan: </w:t>
      </w:r>
      <w:r w:rsidRPr="00EA73B2">
        <w:rPr>
          <w:rFonts w:ascii="Arial" w:hAnsi="Arial" w:cs="Arial"/>
          <w:i/>
          <w:iCs/>
          <w:color w:val="000000"/>
        </w:rPr>
        <w:t>bladoksel – eindknop – knoop – lid – okselknop</w:t>
      </w:r>
      <w:r w:rsidRPr="00EA73B2">
        <w:rPr>
          <w:rFonts w:ascii="Arial" w:hAnsi="Arial" w:cs="Arial"/>
          <w:color w:val="000000"/>
        </w:rPr>
        <w:t>.</w:t>
      </w:r>
    </w:p>
    <w:p w:rsidR="003A47EC" w:rsidRPr="00C738DE" w:rsidRDefault="003A47EC" w:rsidP="003A47EC">
      <w:pPr>
        <w:autoSpaceDE w:val="0"/>
        <w:autoSpaceDN w:val="0"/>
        <w:adjustRightInd w:val="0"/>
        <w:spacing w:after="0" w:line="240" w:lineRule="auto"/>
        <w:rPr>
          <w:rFonts w:ascii="Arial" w:hAnsi="Arial" w:cs="Arial"/>
          <w:b/>
          <w:bCs/>
          <w:color w:val="FFFFFF"/>
        </w:rPr>
      </w:pPr>
      <w:r w:rsidRPr="006661F9">
        <w:rPr>
          <w:rFonts w:ascii="Arial" w:hAnsi="Arial" w:cs="Arial"/>
          <w:b/>
          <w:bCs/>
          <w:color w:val="FFFFFF"/>
        </w:rPr>
        <w:t>o10 _practicum _</w:t>
      </w:r>
    </w:p>
    <w:p w:rsidR="003A47EC" w:rsidRPr="006661F9" w:rsidRDefault="006661F9" w:rsidP="003A47EC">
      <w:pPr>
        <w:autoSpaceDE w:val="0"/>
        <w:autoSpaceDN w:val="0"/>
        <w:adjustRightInd w:val="0"/>
        <w:spacing w:after="0" w:line="240" w:lineRule="auto"/>
        <w:rPr>
          <w:rFonts w:ascii="Arial" w:hAnsi="Arial" w:cs="Arial"/>
          <w:b/>
          <w:color w:val="000000"/>
          <w:sz w:val="28"/>
          <w:szCs w:val="28"/>
          <w:u w:val="single"/>
        </w:rPr>
      </w:pPr>
      <w:r w:rsidRPr="006661F9">
        <w:rPr>
          <w:rFonts w:ascii="Arial" w:hAnsi="Arial" w:cs="Arial"/>
          <w:b/>
          <w:color w:val="000000"/>
          <w:sz w:val="28"/>
          <w:szCs w:val="28"/>
          <w:u w:val="single"/>
        </w:rPr>
        <w:t xml:space="preserve">5. </w:t>
      </w:r>
      <w:r w:rsidR="003A47EC" w:rsidRPr="006661F9">
        <w:rPr>
          <w:rFonts w:ascii="Arial" w:hAnsi="Arial" w:cs="Arial"/>
          <w:b/>
          <w:color w:val="000000"/>
          <w:sz w:val="28"/>
          <w:szCs w:val="28"/>
          <w:u w:val="single"/>
        </w:rPr>
        <w:t>VAATBUNDELS</w:t>
      </w:r>
    </w:p>
    <w:p w:rsidR="003A47EC" w:rsidRPr="006661F9" w:rsidRDefault="003A47EC" w:rsidP="003A47EC">
      <w:pPr>
        <w:autoSpaceDE w:val="0"/>
        <w:autoSpaceDN w:val="0"/>
        <w:adjustRightInd w:val="0"/>
        <w:spacing w:after="0" w:line="240" w:lineRule="auto"/>
        <w:rPr>
          <w:rFonts w:ascii="Arial" w:hAnsi="Arial" w:cs="Arial"/>
          <w:b/>
          <w:bCs/>
          <w:color w:val="000000"/>
        </w:rPr>
      </w:pPr>
      <w:r w:rsidRPr="006661F9">
        <w:rPr>
          <w:rFonts w:ascii="Arial" w:hAnsi="Arial" w:cs="Arial"/>
          <w:b/>
          <w:bCs/>
          <w:color w:val="000000"/>
        </w:rPr>
        <w:t>BENODIGDHEDEN</w:t>
      </w:r>
    </w:p>
    <w:p w:rsidR="003A47EC" w:rsidRPr="006661F9" w:rsidRDefault="003A47EC" w:rsidP="003A47EC">
      <w:pPr>
        <w:autoSpaceDE w:val="0"/>
        <w:autoSpaceDN w:val="0"/>
        <w:adjustRightInd w:val="0"/>
        <w:spacing w:after="0" w:line="240" w:lineRule="auto"/>
        <w:rPr>
          <w:rFonts w:ascii="Arial" w:hAnsi="Arial" w:cs="Arial"/>
          <w:color w:val="000000"/>
        </w:rPr>
      </w:pPr>
      <w:r w:rsidRPr="006661F9">
        <w:rPr>
          <w:rFonts w:ascii="Arial" w:hAnsi="Arial" w:cs="Arial"/>
          <w:color w:val="000000"/>
        </w:rPr>
        <w:t>– een stukje stengel dat enige tijd in inkt heeft gestaan (bijvoorbeeld een stukje stengel van</w:t>
      </w:r>
    </w:p>
    <w:p w:rsidR="003A47EC" w:rsidRPr="006661F9" w:rsidRDefault="003A47EC" w:rsidP="003A47EC">
      <w:pPr>
        <w:autoSpaceDE w:val="0"/>
        <w:autoSpaceDN w:val="0"/>
        <w:adjustRightInd w:val="0"/>
        <w:spacing w:after="0" w:line="240" w:lineRule="auto"/>
        <w:rPr>
          <w:rFonts w:ascii="Arial" w:hAnsi="Arial" w:cs="Arial"/>
          <w:color w:val="000000"/>
        </w:rPr>
      </w:pPr>
      <w:r w:rsidRPr="006661F9">
        <w:rPr>
          <w:rFonts w:ascii="Arial" w:hAnsi="Arial" w:cs="Arial"/>
          <w:color w:val="000000"/>
        </w:rPr>
        <w:t>selderij)</w:t>
      </w:r>
    </w:p>
    <w:p w:rsidR="003A47EC" w:rsidRPr="006661F9" w:rsidRDefault="003A47EC" w:rsidP="003A47EC">
      <w:pPr>
        <w:autoSpaceDE w:val="0"/>
        <w:autoSpaceDN w:val="0"/>
        <w:adjustRightInd w:val="0"/>
        <w:spacing w:after="0" w:line="240" w:lineRule="auto"/>
        <w:rPr>
          <w:rFonts w:ascii="Arial" w:hAnsi="Arial" w:cs="Arial"/>
          <w:color w:val="000000"/>
        </w:rPr>
      </w:pPr>
      <w:r w:rsidRPr="006661F9">
        <w:rPr>
          <w:rFonts w:ascii="Arial" w:hAnsi="Arial" w:cs="Arial"/>
          <w:color w:val="000000"/>
        </w:rPr>
        <w:t>– een mes</w:t>
      </w:r>
    </w:p>
    <w:p w:rsidR="003A47EC" w:rsidRPr="006661F9" w:rsidRDefault="003A47EC" w:rsidP="003A47EC">
      <w:pPr>
        <w:autoSpaceDE w:val="0"/>
        <w:autoSpaceDN w:val="0"/>
        <w:adjustRightInd w:val="0"/>
        <w:spacing w:after="0" w:line="240" w:lineRule="auto"/>
        <w:rPr>
          <w:rFonts w:ascii="Arial" w:hAnsi="Arial" w:cs="Arial"/>
          <w:color w:val="000000"/>
        </w:rPr>
      </w:pPr>
      <w:r w:rsidRPr="006661F9">
        <w:rPr>
          <w:rFonts w:ascii="Arial" w:hAnsi="Arial" w:cs="Arial"/>
          <w:color w:val="000000"/>
        </w:rPr>
        <w:t>– een loep</w:t>
      </w:r>
    </w:p>
    <w:p w:rsidR="003A47EC" w:rsidRPr="006661F9" w:rsidRDefault="003A47EC" w:rsidP="003A47EC">
      <w:pPr>
        <w:autoSpaceDE w:val="0"/>
        <w:autoSpaceDN w:val="0"/>
        <w:adjustRightInd w:val="0"/>
        <w:spacing w:after="0" w:line="240" w:lineRule="auto"/>
        <w:rPr>
          <w:rFonts w:ascii="Arial" w:hAnsi="Arial" w:cs="Arial"/>
          <w:color w:val="000000"/>
        </w:rPr>
      </w:pPr>
      <w:r w:rsidRPr="006661F9">
        <w:rPr>
          <w:rFonts w:ascii="Arial" w:hAnsi="Arial" w:cs="Arial"/>
          <w:color w:val="000000"/>
        </w:rPr>
        <w:t>– tekenmateriaal</w:t>
      </w:r>
    </w:p>
    <w:p w:rsidR="003A47EC" w:rsidRPr="006661F9" w:rsidRDefault="003A47EC" w:rsidP="003A47EC">
      <w:pPr>
        <w:autoSpaceDE w:val="0"/>
        <w:autoSpaceDN w:val="0"/>
        <w:adjustRightInd w:val="0"/>
        <w:spacing w:after="0" w:line="240" w:lineRule="auto"/>
        <w:rPr>
          <w:rFonts w:ascii="Arial" w:hAnsi="Arial" w:cs="Arial"/>
          <w:b/>
          <w:bCs/>
          <w:color w:val="000000"/>
        </w:rPr>
      </w:pPr>
      <w:r w:rsidRPr="006661F9">
        <w:rPr>
          <w:rFonts w:ascii="Arial" w:hAnsi="Arial" w:cs="Arial"/>
          <w:b/>
          <w:bCs/>
          <w:color w:val="000000"/>
        </w:rPr>
        <w:t>WERKWIJZE</w:t>
      </w:r>
    </w:p>
    <w:p w:rsidR="003A47EC" w:rsidRPr="006661F9" w:rsidRDefault="003A47EC" w:rsidP="003A47EC">
      <w:pPr>
        <w:autoSpaceDE w:val="0"/>
        <w:autoSpaceDN w:val="0"/>
        <w:adjustRightInd w:val="0"/>
        <w:spacing w:after="0" w:line="240" w:lineRule="auto"/>
        <w:rPr>
          <w:rFonts w:ascii="Arial" w:hAnsi="Arial" w:cs="Arial"/>
          <w:color w:val="000000"/>
        </w:rPr>
      </w:pPr>
      <w:r w:rsidRPr="006661F9">
        <w:rPr>
          <w:rFonts w:ascii="Arial" w:hAnsi="Arial" w:cs="Arial"/>
          <w:color w:val="000000"/>
        </w:rPr>
        <w:t xml:space="preserve">– </w:t>
      </w:r>
      <w:r w:rsidR="006661F9">
        <w:rPr>
          <w:rFonts w:ascii="Arial" w:hAnsi="Arial" w:cs="Arial"/>
          <w:color w:val="000000"/>
        </w:rPr>
        <w:t>Snijdt</w:t>
      </w:r>
      <w:r w:rsidRPr="006661F9">
        <w:rPr>
          <w:rFonts w:ascii="Arial" w:hAnsi="Arial" w:cs="Arial"/>
          <w:color w:val="000000"/>
        </w:rPr>
        <w:t xml:space="preserve"> met het mes een </w:t>
      </w:r>
      <w:r w:rsidR="006661F9">
        <w:rPr>
          <w:rFonts w:ascii="Arial" w:hAnsi="Arial" w:cs="Arial"/>
          <w:color w:val="000000"/>
        </w:rPr>
        <w:t>stukje af</w:t>
      </w:r>
      <w:r w:rsidRPr="006661F9">
        <w:rPr>
          <w:rFonts w:ascii="Arial" w:hAnsi="Arial" w:cs="Arial"/>
          <w:color w:val="000000"/>
        </w:rPr>
        <w:t xml:space="preserve"> van de stengel.</w:t>
      </w:r>
      <w:r w:rsidR="006661F9">
        <w:rPr>
          <w:rFonts w:ascii="Arial" w:hAnsi="Arial" w:cs="Arial"/>
          <w:color w:val="000000"/>
        </w:rPr>
        <w:t xml:space="preserve"> (dwars doorsnijden)</w:t>
      </w:r>
    </w:p>
    <w:p w:rsidR="003A47EC" w:rsidRPr="006661F9" w:rsidRDefault="003A47EC" w:rsidP="003A47EC">
      <w:pPr>
        <w:autoSpaceDE w:val="0"/>
        <w:autoSpaceDN w:val="0"/>
        <w:adjustRightInd w:val="0"/>
        <w:spacing w:after="0" w:line="240" w:lineRule="auto"/>
        <w:rPr>
          <w:rFonts w:ascii="Arial" w:hAnsi="Arial" w:cs="Arial"/>
          <w:color w:val="000000"/>
        </w:rPr>
      </w:pPr>
      <w:r w:rsidRPr="006661F9">
        <w:rPr>
          <w:rFonts w:ascii="Arial" w:hAnsi="Arial" w:cs="Arial"/>
          <w:color w:val="000000"/>
        </w:rPr>
        <w:t>– Maak een natuurgetrouwe tekening van de dwarsdoorsnede van de stengel.</w:t>
      </w:r>
    </w:p>
    <w:p w:rsidR="003A47EC" w:rsidRPr="006661F9" w:rsidRDefault="003A47EC" w:rsidP="003A47EC">
      <w:pPr>
        <w:autoSpaceDE w:val="0"/>
        <w:autoSpaceDN w:val="0"/>
        <w:adjustRightInd w:val="0"/>
        <w:spacing w:after="0" w:line="240" w:lineRule="auto"/>
        <w:rPr>
          <w:rFonts w:ascii="Arial" w:hAnsi="Arial" w:cs="Arial"/>
          <w:color w:val="000000"/>
        </w:rPr>
      </w:pPr>
      <w:r w:rsidRPr="006661F9">
        <w:rPr>
          <w:rFonts w:ascii="Arial" w:hAnsi="Arial" w:cs="Arial"/>
          <w:color w:val="000000"/>
        </w:rPr>
        <w:t>Geef in de tekening</w:t>
      </w:r>
      <w:r w:rsidR="006661F9">
        <w:rPr>
          <w:rFonts w:ascii="Arial" w:hAnsi="Arial" w:cs="Arial"/>
          <w:color w:val="000000"/>
        </w:rPr>
        <w:t xml:space="preserve"> aan: </w:t>
      </w:r>
      <w:r w:rsidRPr="006661F9">
        <w:rPr>
          <w:rFonts w:ascii="Arial" w:hAnsi="Arial" w:cs="Arial"/>
          <w:color w:val="000000"/>
        </w:rPr>
        <w:t xml:space="preserve"> </w:t>
      </w:r>
      <w:r w:rsidRPr="006661F9">
        <w:rPr>
          <w:rFonts w:ascii="Arial" w:hAnsi="Arial" w:cs="Arial"/>
          <w:i/>
          <w:color w:val="000000"/>
        </w:rPr>
        <w:t>vaatbundels</w:t>
      </w:r>
      <w:r w:rsidRPr="006661F9">
        <w:rPr>
          <w:rFonts w:ascii="Arial" w:hAnsi="Arial" w:cs="Arial"/>
          <w:color w:val="000000"/>
        </w:rPr>
        <w:t>.</w:t>
      </w:r>
    </w:p>
    <w:p w:rsidR="003A47EC" w:rsidRPr="006661F9" w:rsidRDefault="003A47EC" w:rsidP="003A47EC">
      <w:pPr>
        <w:autoSpaceDE w:val="0"/>
        <w:autoSpaceDN w:val="0"/>
        <w:adjustRightInd w:val="0"/>
        <w:spacing w:after="0" w:line="240" w:lineRule="auto"/>
        <w:rPr>
          <w:rFonts w:ascii="Arial" w:hAnsi="Arial" w:cs="Arial"/>
          <w:i/>
          <w:iCs/>
          <w:color w:val="000000"/>
        </w:rPr>
      </w:pPr>
      <w:r w:rsidRPr="006661F9">
        <w:rPr>
          <w:rFonts w:ascii="Arial" w:hAnsi="Arial" w:cs="Arial"/>
          <w:i/>
          <w:iCs/>
          <w:color w:val="000000"/>
        </w:rPr>
        <w:t>Denk aan de tekenregels!</w:t>
      </w:r>
    </w:p>
    <w:p w:rsidR="003A47EC" w:rsidRPr="006661F9" w:rsidRDefault="003A47EC" w:rsidP="003A47EC">
      <w:pPr>
        <w:autoSpaceDE w:val="0"/>
        <w:autoSpaceDN w:val="0"/>
        <w:adjustRightInd w:val="0"/>
        <w:spacing w:after="0" w:line="240" w:lineRule="auto"/>
        <w:rPr>
          <w:rFonts w:ascii="Arial" w:hAnsi="Arial" w:cs="Arial"/>
          <w:color w:val="000000"/>
        </w:rPr>
      </w:pPr>
      <w:r w:rsidRPr="006661F9">
        <w:rPr>
          <w:rFonts w:ascii="Arial" w:hAnsi="Arial" w:cs="Arial"/>
          <w:color w:val="000000"/>
        </w:rPr>
        <w:t>– Ruim je materiaal op.</w:t>
      </w:r>
    </w:p>
    <w:p w:rsidR="003A47EC" w:rsidRPr="006661F9" w:rsidRDefault="003A47EC" w:rsidP="003A47EC">
      <w:pPr>
        <w:autoSpaceDE w:val="0"/>
        <w:autoSpaceDN w:val="0"/>
        <w:adjustRightInd w:val="0"/>
        <w:spacing w:after="0" w:line="240" w:lineRule="auto"/>
        <w:rPr>
          <w:rFonts w:ascii="Arial" w:hAnsi="Arial" w:cs="Arial"/>
          <w:b/>
          <w:bCs/>
          <w:color w:val="FFFFFF"/>
        </w:rPr>
      </w:pPr>
      <w:r w:rsidRPr="006661F9">
        <w:rPr>
          <w:rFonts w:ascii="Arial" w:hAnsi="Arial" w:cs="Arial"/>
          <w:b/>
          <w:bCs/>
          <w:color w:val="FFFFFF"/>
        </w:rPr>
        <w:t>dracht 12 _practicum _</w:t>
      </w:r>
    </w:p>
    <w:p w:rsidR="003A47EC" w:rsidRPr="006661F9" w:rsidRDefault="006661F9" w:rsidP="003A47EC">
      <w:pPr>
        <w:autoSpaceDE w:val="0"/>
        <w:autoSpaceDN w:val="0"/>
        <w:adjustRightInd w:val="0"/>
        <w:spacing w:after="0" w:line="240" w:lineRule="auto"/>
        <w:rPr>
          <w:rFonts w:ascii="Arial" w:hAnsi="Arial" w:cs="Arial"/>
          <w:b/>
          <w:color w:val="000000"/>
          <w:sz w:val="28"/>
          <w:szCs w:val="28"/>
          <w:u w:val="single"/>
        </w:rPr>
      </w:pPr>
      <w:r w:rsidRPr="006661F9">
        <w:rPr>
          <w:rFonts w:ascii="Arial" w:hAnsi="Arial" w:cs="Arial"/>
          <w:b/>
          <w:color w:val="000000"/>
          <w:sz w:val="28"/>
          <w:szCs w:val="28"/>
          <w:u w:val="single"/>
        </w:rPr>
        <w:t xml:space="preserve">6. </w:t>
      </w:r>
      <w:r w:rsidR="003A47EC" w:rsidRPr="006661F9">
        <w:rPr>
          <w:rFonts w:ascii="Arial" w:hAnsi="Arial" w:cs="Arial"/>
          <w:b/>
          <w:color w:val="000000"/>
          <w:sz w:val="28"/>
          <w:szCs w:val="28"/>
          <w:u w:val="single"/>
        </w:rPr>
        <w:t xml:space="preserve">DE BOUW VAN </w:t>
      </w:r>
      <w:r w:rsidRPr="006661F9">
        <w:rPr>
          <w:rFonts w:ascii="Arial" w:hAnsi="Arial" w:cs="Arial"/>
          <w:b/>
          <w:color w:val="000000"/>
          <w:sz w:val="28"/>
          <w:szCs w:val="28"/>
          <w:u w:val="single"/>
        </w:rPr>
        <w:t xml:space="preserve">EEN </w:t>
      </w:r>
      <w:r w:rsidR="003A47EC" w:rsidRPr="006661F9">
        <w:rPr>
          <w:rFonts w:ascii="Arial" w:hAnsi="Arial" w:cs="Arial"/>
          <w:b/>
          <w:color w:val="000000"/>
          <w:sz w:val="28"/>
          <w:szCs w:val="28"/>
          <w:u w:val="single"/>
        </w:rPr>
        <w:t>BLAD</w:t>
      </w:r>
    </w:p>
    <w:p w:rsidR="003A47EC" w:rsidRPr="006661F9" w:rsidRDefault="003A47EC" w:rsidP="003A47EC">
      <w:pPr>
        <w:autoSpaceDE w:val="0"/>
        <w:autoSpaceDN w:val="0"/>
        <w:adjustRightInd w:val="0"/>
        <w:spacing w:after="0" w:line="240" w:lineRule="auto"/>
        <w:rPr>
          <w:rFonts w:ascii="Arial" w:hAnsi="Arial" w:cs="Arial"/>
          <w:b/>
          <w:bCs/>
          <w:color w:val="000000"/>
        </w:rPr>
      </w:pPr>
      <w:r w:rsidRPr="006661F9">
        <w:rPr>
          <w:rFonts w:ascii="Arial" w:hAnsi="Arial" w:cs="Arial"/>
          <w:b/>
          <w:bCs/>
          <w:color w:val="000000"/>
        </w:rPr>
        <w:t>BENODIGDHEDEN</w:t>
      </w:r>
    </w:p>
    <w:p w:rsidR="003A47EC" w:rsidRPr="006661F9" w:rsidRDefault="003A47EC" w:rsidP="003A47EC">
      <w:pPr>
        <w:autoSpaceDE w:val="0"/>
        <w:autoSpaceDN w:val="0"/>
        <w:adjustRightInd w:val="0"/>
        <w:spacing w:after="0" w:line="240" w:lineRule="auto"/>
        <w:rPr>
          <w:rFonts w:ascii="Arial" w:hAnsi="Arial" w:cs="Arial"/>
          <w:color w:val="000000"/>
        </w:rPr>
      </w:pPr>
      <w:r w:rsidRPr="006661F9">
        <w:rPr>
          <w:rFonts w:ascii="Arial" w:hAnsi="Arial" w:cs="Arial"/>
          <w:color w:val="000000"/>
        </w:rPr>
        <w:t>– een volledig blad van een berk, een beuk of een eik</w:t>
      </w:r>
      <w:r w:rsidR="006661F9">
        <w:rPr>
          <w:rFonts w:ascii="Arial" w:hAnsi="Arial" w:cs="Arial"/>
          <w:color w:val="000000"/>
        </w:rPr>
        <w:t xml:space="preserve"> (zelf meenemen)</w:t>
      </w:r>
    </w:p>
    <w:p w:rsidR="003A47EC" w:rsidRPr="006661F9" w:rsidRDefault="003A47EC" w:rsidP="003A47EC">
      <w:pPr>
        <w:autoSpaceDE w:val="0"/>
        <w:autoSpaceDN w:val="0"/>
        <w:adjustRightInd w:val="0"/>
        <w:spacing w:after="0" w:line="240" w:lineRule="auto"/>
        <w:rPr>
          <w:rFonts w:ascii="Arial" w:hAnsi="Arial" w:cs="Arial"/>
          <w:color w:val="000000"/>
        </w:rPr>
      </w:pPr>
      <w:r w:rsidRPr="006661F9">
        <w:rPr>
          <w:rFonts w:ascii="Arial" w:hAnsi="Arial" w:cs="Arial"/>
          <w:color w:val="000000"/>
        </w:rPr>
        <w:t>– tekenmateriaal</w:t>
      </w:r>
    </w:p>
    <w:p w:rsidR="003A47EC" w:rsidRPr="006661F9" w:rsidRDefault="003A47EC" w:rsidP="003A47EC">
      <w:pPr>
        <w:autoSpaceDE w:val="0"/>
        <w:autoSpaceDN w:val="0"/>
        <w:adjustRightInd w:val="0"/>
        <w:spacing w:after="0" w:line="240" w:lineRule="auto"/>
        <w:rPr>
          <w:rFonts w:ascii="Arial" w:hAnsi="Arial" w:cs="Arial"/>
          <w:b/>
          <w:bCs/>
          <w:color w:val="000000"/>
        </w:rPr>
      </w:pPr>
      <w:r w:rsidRPr="006661F9">
        <w:rPr>
          <w:rFonts w:ascii="Arial" w:hAnsi="Arial" w:cs="Arial"/>
          <w:b/>
          <w:bCs/>
          <w:color w:val="000000"/>
        </w:rPr>
        <w:t>WERKWIJZE</w:t>
      </w:r>
    </w:p>
    <w:p w:rsidR="003A47EC" w:rsidRPr="006661F9" w:rsidRDefault="003A47EC" w:rsidP="003A47EC">
      <w:pPr>
        <w:autoSpaceDE w:val="0"/>
        <w:autoSpaceDN w:val="0"/>
        <w:adjustRightInd w:val="0"/>
        <w:spacing w:after="0" w:line="240" w:lineRule="auto"/>
        <w:rPr>
          <w:rFonts w:ascii="Arial" w:hAnsi="Arial" w:cs="Arial"/>
          <w:color w:val="000000"/>
        </w:rPr>
      </w:pPr>
      <w:r w:rsidRPr="006661F9">
        <w:rPr>
          <w:rFonts w:ascii="Arial" w:hAnsi="Arial" w:cs="Arial"/>
          <w:color w:val="000000"/>
        </w:rPr>
        <w:t>– Maak in het vak een natuurgetrouwe tekening van het blad. Als je het blad tegen het licht</w:t>
      </w:r>
    </w:p>
    <w:p w:rsidR="003A47EC" w:rsidRPr="006661F9" w:rsidRDefault="003A47EC" w:rsidP="003A47EC">
      <w:pPr>
        <w:autoSpaceDE w:val="0"/>
        <w:autoSpaceDN w:val="0"/>
        <w:adjustRightInd w:val="0"/>
        <w:spacing w:after="0" w:line="240" w:lineRule="auto"/>
        <w:rPr>
          <w:rFonts w:ascii="Arial" w:hAnsi="Arial" w:cs="Arial"/>
          <w:color w:val="000000"/>
        </w:rPr>
      </w:pPr>
      <w:r w:rsidRPr="006661F9">
        <w:rPr>
          <w:rFonts w:ascii="Arial" w:hAnsi="Arial" w:cs="Arial"/>
          <w:color w:val="000000"/>
        </w:rPr>
        <w:t>houdt, zie je de nerven beter.</w:t>
      </w:r>
    </w:p>
    <w:p w:rsidR="003A47EC" w:rsidRPr="006661F9" w:rsidRDefault="003A47EC" w:rsidP="003A47EC">
      <w:pPr>
        <w:autoSpaceDE w:val="0"/>
        <w:autoSpaceDN w:val="0"/>
        <w:adjustRightInd w:val="0"/>
        <w:spacing w:after="0" w:line="240" w:lineRule="auto"/>
        <w:rPr>
          <w:rFonts w:ascii="Arial" w:hAnsi="Arial" w:cs="Arial"/>
          <w:color w:val="000000"/>
        </w:rPr>
      </w:pPr>
      <w:r w:rsidRPr="006661F9">
        <w:rPr>
          <w:rFonts w:ascii="Arial" w:hAnsi="Arial" w:cs="Arial"/>
          <w:color w:val="000000"/>
        </w:rPr>
        <w:t xml:space="preserve">Geef de volgende delen aan: </w:t>
      </w:r>
      <w:r w:rsidRPr="006661F9">
        <w:rPr>
          <w:rFonts w:ascii="Arial" w:hAnsi="Arial" w:cs="Arial"/>
          <w:i/>
          <w:iCs/>
          <w:color w:val="000000"/>
        </w:rPr>
        <w:t>bladmoes – bladschijf – bladsteel – hoofdnerf – zijnerf</w:t>
      </w:r>
      <w:r w:rsidRPr="006661F9">
        <w:rPr>
          <w:rFonts w:ascii="Arial" w:hAnsi="Arial" w:cs="Arial"/>
          <w:color w:val="000000"/>
        </w:rPr>
        <w:t>.</w:t>
      </w:r>
    </w:p>
    <w:p w:rsidR="003A47EC" w:rsidRPr="006661F9" w:rsidRDefault="003A47EC" w:rsidP="003A47EC">
      <w:pPr>
        <w:autoSpaceDE w:val="0"/>
        <w:autoSpaceDN w:val="0"/>
        <w:adjustRightInd w:val="0"/>
        <w:spacing w:after="0" w:line="240" w:lineRule="auto"/>
        <w:rPr>
          <w:rFonts w:ascii="Arial" w:hAnsi="Arial" w:cs="Arial"/>
          <w:color w:val="000000"/>
        </w:rPr>
      </w:pPr>
      <w:r w:rsidRPr="006661F9">
        <w:rPr>
          <w:rFonts w:ascii="Arial" w:hAnsi="Arial" w:cs="Arial"/>
          <w:color w:val="000000"/>
        </w:rPr>
        <w:t>– Ruim je materiaal op.</w:t>
      </w:r>
    </w:p>
    <w:p w:rsidR="00B75263" w:rsidRDefault="00B75263" w:rsidP="006661F9">
      <w:pPr>
        <w:autoSpaceDE w:val="0"/>
        <w:autoSpaceDN w:val="0"/>
        <w:adjustRightInd w:val="0"/>
        <w:spacing w:after="0" w:line="240" w:lineRule="auto"/>
        <w:rPr>
          <w:rFonts w:ascii="Arial" w:hAnsi="Arial" w:cs="Arial"/>
          <w:b/>
          <w:bCs/>
          <w:color w:val="FFFFFF"/>
        </w:rPr>
      </w:pPr>
    </w:p>
    <w:p w:rsidR="002B05D5" w:rsidRDefault="006661F9" w:rsidP="006661F9">
      <w:pPr>
        <w:autoSpaceDE w:val="0"/>
        <w:autoSpaceDN w:val="0"/>
        <w:adjustRightInd w:val="0"/>
        <w:spacing w:after="0" w:line="240" w:lineRule="auto"/>
        <w:rPr>
          <w:rFonts w:ascii="Arial" w:hAnsi="Arial" w:cs="Arial"/>
          <w:b/>
          <w:color w:val="000000"/>
          <w:sz w:val="28"/>
          <w:szCs w:val="28"/>
          <w:u w:val="single"/>
        </w:rPr>
      </w:pPr>
      <w:r w:rsidRPr="006661F9">
        <w:rPr>
          <w:rFonts w:ascii="Arial" w:hAnsi="Arial" w:cs="Arial"/>
          <w:b/>
          <w:color w:val="000000"/>
          <w:sz w:val="28"/>
          <w:szCs w:val="28"/>
          <w:u w:val="single"/>
        </w:rPr>
        <w:t xml:space="preserve">7. </w:t>
      </w:r>
      <w:r w:rsidR="002B05D5">
        <w:rPr>
          <w:rFonts w:ascii="Arial" w:hAnsi="Arial" w:cs="Arial"/>
          <w:b/>
          <w:color w:val="000000"/>
          <w:sz w:val="28"/>
          <w:szCs w:val="28"/>
          <w:u w:val="single"/>
        </w:rPr>
        <w:t xml:space="preserve">DE KENMERKEN VAN </w:t>
      </w:r>
      <w:r w:rsidRPr="006661F9">
        <w:rPr>
          <w:rFonts w:ascii="Arial" w:hAnsi="Arial" w:cs="Arial"/>
          <w:b/>
          <w:color w:val="000000"/>
          <w:sz w:val="28"/>
          <w:szCs w:val="28"/>
          <w:u w:val="single"/>
        </w:rPr>
        <w:t xml:space="preserve">BLADEREN </w:t>
      </w:r>
    </w:p>
    <w:p w:rsidR="006661F9" w:rsidRPr="006661F9" w:rsidRDefault="006661F9" w:rsidP="006661F9">
      <w:pPr>
        <w:autoSpaceDE w:val="0"/>
        <w:autoSpaceDN w:val="0"/>
        <w:adjustRightInd w:val="0"/>
        <w:spacing w:after="0" w:line="240" w:lineRule="auto"/>
        <w:rPr>
          <w:rFonts w:ascii="Arial" w:hAnsi="Arial" w:cs="Arial"/>
          <w:b/>
          <w:bCs/>
          <w:color w:val="000000"/>
        </w:rPr>
      </w:pPr>
      <w:r w:rsidRPr="006661F9">
        <w:rPr>
          <w:rFonts w:ascii="Arial" w:hAnsi="Arial" w:cs="Arial"/>
          <w:b/>
          <w:bCs/>
          <w:color w:val="000000"/>
        </w:rPr>
        <w:t>BENODIGDHEDEN</w:t>
      </w:r>
    </w:p>
    <w:p w:rsidR="006661F9" w:rsidRDefault="006661F9" w:rsidP="006661F9">
      <w:pPr>
        <w:autoSpaceDE w:val="0"/>
        <w:autoSpaceDN w:val="0"/>
        <w:adjustRightInd w:val="0"/>
        <w:spacing w:after="0" w:line="240" w:lineRule="auto"/>
        <w:rPr>
          <w:rFonts w:ascii="Arial" w:hAnsi="Arial" w:cs="Arial"/>
          <w:color w:val="000000"/>
        </w:rPr>
      </w:pPr>
      <w:r w:rsidRPr="006661F9">
        <w:rPr>
          <w:rFonts w:ascii="Arial" w:hAnsi="Arial" w:cs="Arial"/>
          <w:color w:val="000000"/>
        </w:rPr>
        <w:t xml:space="preserve">– </w:t>
      </w:r>
      <w:r>
        <w:rPr>
          <w:rFonts w:ascii="Arial" w:hAnsi="Arial" w:cs="Arial"/>
          <w:color w:val="000000"/>
        </w:rPr>
        <w:t>Drie bladeren die zo veel mogelijk van elkaar verschillen, gedroogd</w:t>
      </w:r>
    </w:p>
    <w:p w:rsidR="002B05D5" w:rsidRPr="006661F9" w:rsidRDefault="002B05D5" w:rsidP="002B05D5">
      <w:pPr>
        <w:autoSpaceDE w:val="0"/>
        <w:autoSpaceDN w:val="0"/>
        <w:adjustRightInd w:val="0"/>
        <w:spacing w:after="0" w:line="240" w:lineRule="auto"/>
        <w:rPr>
          <w:rFonts w:ascii="Arial" w:hAnsi="Arial" w:cs="Arial"/>
          <w:color w:val="000000"/>
        </w:rPr>
      </w:pPr>
      <w:r w:rsidRPr="006661F9">
        <w:rPr>
          <w:rFonts w:ascii="Arial" w:hAnsi="Arial" w:cs="Arial"/>
          <w:color w:val="000000"/>
        </w:rPr>
        <w:t>– plakband (of zelfklevend doorzichtig plastic)</w:t>
      </w:r>
    </w:p>
    <w:p w:rsidR="002B05D5" w:rsidRPr="006661F9" w:rsidRDefault="002B05D5" w:rsidP="002B05D5">
      <w:pPr>
        <w:autoSpaceDE w:val="0"/>
        <w:autoSpaceDN w:val="0"/>
        <w:adjustRightInd w:val="0"/>
        <w:spacing w:after="0" w:line="240" w:lineRule="auto"/>
        <w:rPr>
          <w:rFonts w:ascii="Arial" w:hAnsi="Arial" w:cs="Arial"/>
          <w:color w:val="000000"/>
        </w:rPr>
      </w:pPr>
      <w:r w:rsidRPr="006661F9">
        <w:rPr>
          <w:rFonts w:ascii="Arial" w:hAnsi="Arial" w:cs="Arial"/>
          <w:color w:val="000000"/>
        </w:rPr>
        <w:t>– een computer met internetverbinding</w:t>
      </w:r>
    </w:p>
    <w:p w:rsidR="006661F9" w:rsidRPr="006661F9" w:rsidRDefault="006661F9" w:rsidP="006661F9">
      <w:pPr>
        <w:autoSpaceDE w:val="0"/>
        <w:autoSpaceDN w:val="0"/>
        <w:adjustRightInd w:val="0"/>
        <w:spacing w:after="0" w:line="240" w:lineRule="auto"/>
        <w:rPr>
          <w:rFonts w:ascii="Arial" w:hAnsi="Arial" w:cs="Arial"/>
          <w:b/>
          <w:bCs/>
          <w:color w:val="000000"/>
        </w:rPr>
      </w:pPr>
      <w:r w:rsidRPr="006661F9">
        <w:rPr>
          <w:rFonts w:ascii="Arial" w:hAnsi="Arial" w:cs="Arial"/>
          <w:b/>
          <w:bCs/>
          <w:color w:val="000000"/>
        </w:rPr>
        <w:t>WERKWIJZE</w:t>
      </w:r>
    </w:p>
    <w:p w:rsidR="006661F9" w:rsidRPr="006661F9" w:rsidRDefault="006661F9" w:rsidP="006661F9">
      <w:pPr>
        <w:autoSpaceDE w:val="0"/>
        <w:autoSpaceDN w:val="0"/>
        <w:adjustRightInd w:val="0"/>
        <w:spacing w:after="0" w:line="240" w:lineRule="auto"/>
        <w:rPr>
          <w:rFonts w:ascii="Arial" w:hAnsi="Arial" w:cs="Arial"/>
          <w:color w:val="000000"/>
        </w:rPr>
      </w:pPr>
      <w:r w:rsidRPr="006661F9">
        <w:rPr>
          <w:rFonts w:ascii="Arial" w:hAnsi="Arial" w:cs="Arial"/>
          <w:color w:val="000000"/>
        </w:rPr>
        <w:t xml:space="preserve">– Verzamel </w:t>
      </w:r>
      <w:r>
        <w:rPr>
          <w:rFonts w:ascii="Arial" w:hAnsi="Arial" w:cs="Arial"/>
          <w:color w:val="000000"/>
        </w:rPr>
        <w:t>vier</w:t>
      </w:r>
      <w:r w:rsidRPr="006661F9">
        <w:rPr>
          <w:rFonts w:ascii="Arial" w:hAnsi="Arial" w:cs="Arial"/>
          <w:color w:val="000000"/>
        </w:rPr>
        <w:t xml:space="preserve"> verschillende typen</w:t>
      </w:r>
      <w:r>
        <w:rPr>
          <w:rFonts w:ascii="Arial" w:hAnsi="Arial" w:cs="Arial"/>
          <w:color w:val="000000"/>
        </w:rPr>
        <w:t xml:space="preserve"> </w:t>
      </w:r>
      <w:r w:rsidRPr="006661F9">
        <w:rPr>
          <w:rFonts w:ascii="Arial" w:hAnsi="Arial" w:cs="Arial"/>
          <w:color w:val="000000"/>
        </w:rPr>
        <w:t xml:space="preserve">bladeren. </w:t>
      </w:r>
      <w:r>
        <w:rPr>
          <w:rFonts w:ascii="Arial" w:hAnsi="Arial" w:cs="Arial"/>
          <w:color w:val="000000"/>
        </w:rPr>
        <w:t>(</w:t>
      </w:r>
      <w:r w:rsidR="002B05D5">
        <w:rPr>
          <w:rFonts w:ascii="Arial" w:hAnsi="Arial" w:cs="Arial"/>
          <w:color w:val="000000"/>
        </w:rPr>
        <w:t xml:space="preserve">zodat je </w:t>
      </w:r>
      <w:r>
        <w:rPr>
          <w:rFonts w:ascii="Arial" w:hAnsi="Arial" w:cs="Arial"/>
          <w:color w:val="000000"/>
        </w:rPr>
        <w:t xml:space="preserve">een reserveblad </w:t>
      </w:r>
      <w:r w:rsidR="002B05D5">
        <w:rPr>
          <w:rFonts w:ascii="Arial" w:hAnsi="Arial" w:cs="Arial"/>
          <w:color w:val="000000"/>
        </w:rPr>
        <w:t xml:space="preserve">hebt). </w:t>
      </w:r>
      <w:r>
        <w:rPr>
          <w:rFonts w:ascii="Arial" w:hAnsi="Arial" w:cs="Arial"/>
          <w:color w:val="000000"/>
        </w:rPr>
        <w:t xml:space="preserve"> </w:t>
      </w:r>
      <w:r w:rsidRPr="006661F9">
        <w:rPr>
          <w:rFonts w:ascii="Arial" w:hAnsi="Arial" w:cs="Arial"/>
          <w:color w:val="000000"/>
        </w:rPr>
        <w:t>Zoek bladeren die niet al te groot zijn.</w:t>
      </w:r>
    </w:p>
    <w:p w:rsidR="006661F9" w:rsidRPr="006661F9" w:rsidRDefault="006661F9" w:rsidP="006661F9">
      <w:pPr>
        <w:autoSpaceDE w:val="0"/>
        <w:autoSpaceDN w:val="0"/>
        <w:adjustRightInd w:val="0"/>
        <w:spacing w:after="0" w:line="240" w:lineRule="auto"/>
        <w:rPr>
          <w:rFonts w:ascii="Arial" w:hAnsi="Arial" w:cs="Arial"/>
          <w:color w:val="000000"/>
        </w:rPr>
      </w:pPr>
      <w:r w:rsidRPr="006661F9">
        <w:rPr>
          <w:rFonts w:ascii="Arial" w:hAnsi="Arial" w:cs="Arial"/>
          <w:color w:val="000000"/>
        </w:rPr>
        <w:lastRenderedPageBreak/>
        <w:t xml:space="preserve">– Droog de bladeren. Je kunt </w:t>
      </w:r>
      <w:r w:rsidR="002B05D5">
        <w:rPr>
          <w:rFonts w:ascii="Arial" w:hAnsi="Arial" w:cs="Arial"/>
          <w:color w:val="000000"/>
        </w:rPr>
        <w:t xml:space="preserve">ze </w:t>
      </w:r>
      <w:r w:rsidRPr="006661F9">
        <w:rPr>
          <w:rFonts w:ascii="Arial" w:hAnsi="Arial" w:cs="Arial"/>
          <w:color w:val="000000"/>
        </w:rPr>
        <w:t>het beste drogen</w:t>
      </w:r>
      <w:r w:rsidR="002B05D5">
        <w:rPr>
          <w:rFonts w:ascii="Arial" w:hAnsi="Arial" w:cs="Arial"/>
          <w:color w:val="000000"/>
        </w:rPr>
        <w:t xml:space="preserve"> door ze eerst tussen twee vellen keukenpapier of toiletpapier te leggen en dan</w:t>
      </w:r>
      <w:r w:rsidRPr="006661F9">
        <w:rPr>
          <w:rFonts w:ascii="Arial" w:hAnsi="Arial" w:cs="Arial"/>
          <w:color w:val="000000"/>
        </w:rPr>
        <w:t xml:space="preserve"> tussen de</w:t>
      </w:r>
      <w:r w:rsidR="002B05D5">
        <w:rPr>
          <w:rFonts w:ascii="Arial" w:hAnsi="Arial" w:cs="Arial"/>
          <w:color w:val="000000"/>
        </w:rPr>
        <w:t xml:space="preserve"> </w:t>
      </w:r>
      <w:r w:rsidRPr="006661F9">
        <w:rPr>
          <w:rFonts w:ascii="Arial" w:hAnsi="Arial" w:cs="Arial"/>
          <w:color w:val="000000"/>
        </w:rPr>
        <w:t>bladzijden van een dik boek. Let erop dat je de</w:t>
      </w:r>
      <w:r w:rsidR="002B05D5">
        <w:rPr>
          <w:rFonts w:ascii="Arial" w:hAnsi="Arial" w:cs="Arial"/>
          <w:color w:val="000000"/>
        </w:rPr>
        <w:t xml:space="preserve"> </w:t>
      </w:r>
      <w:r w:rsidRPr="006661F9">
        <w:rPr>
          <w:rFonts w:ascii="Arial" w:hAnsi="Arial" w:cs="Arial"/>
          <w:color w:val="000000"/>
        </w:rPr>
        <w:t>bladeren mooi uitspreidt, anders kunnen ze</w:t>
      </w:r>
      <w:r w:rsidR="002B05D5">
        <w:rPr>
          <w:rFonts w:ascii="Arial" w:hAnsi="Arial" w:cs="Arial"/>
          <w:color w:val="000000"/>
        </w:rPr>
        <w:t xml:space="preserve"> </w:t>
      </w:r>
      <w:r w:rsidRPr="006661F9">
        <w:rPr>
          <w:rFonts w:ascii="Arial" w:hAnsi="Arial" w:cs="Arial"/>
          <w:color w:val="000000"/>
        </w:rPr>
        <w:t>kreuken.</w:t>
      </w:r>
    </w:p>
    <w:p w:rsidR="006661F9" w:rsidRPr="006661F9" w:rsidRDefault="006661F9" w:rsidP="006661F9">
      <w:pPr>
        <w:autoSpaceDE w:val="0"/>
        <w:autoSpaceDN w:val="0"/>
        <w:adjustRightInd w:val="0"/>
        <w:spacing w:after="0" w:line="240" w:lineRule="auto"/>
        <w:rPr>
          <w:rFonts w:ascii="Arial" w:hAnsi="Arial" w:cs="Arial"/>
          <w:color w:val="000000"/>
        </w:rPr>
      </w:pPr>
      <w:r w:rsidRPr="006661F9">
        <w:rPr>
          <w:rFonts w:ascii="Arial" w:hAnsi="Arial" w:cs="Arial"/>
          <w:color w:val="000000"/>
        </w:rPr>
        <w:t>– De bladeren moeten de tijd hebben om te drogen.</w:t>
      </w:r>
    </w:p>
    <w:p w:rsidR="006661F9" w:rsidRPr="006661F9" w:rsidRDefault="006661F9" w:rsidP="006661F9">
      <w:pPr>
        <w:autoSpaceDE w:val="0"/>
        <w:autoSpaceDN w:val="0"/>
        <w:adjustRightInd w:val="0"/>
        <w:spacing w:after="0" w:line="240" w:lineRule="auto"/>
        <w:rPr>
          <w:rFonts w:ascii="Arial" w:hAnsi="Arial" w:cs="Arial"/>
          <w:color w:val="000000"/>
        </w:rPr>
      </w:pPr>
      <w:r w:rsidRPr="006661F9">
        <w:rPr>
          <w:rFonts w:ascii="Arial" w:hAnsi="Arial" w:cs="Arial"/>
          <w:color w:val="000000"/>
        </w:rPr>
        <w:t>– Plak de gedroogde bladeren op vellen papier</w:t>
      </w:r>
      <w:r w:rsidR="002B05D5">
        <w:rPr>
          <w:rFonts w:ascii="Arial" w:hAnsi="Arial" w:cs="Arial"/>
          <w:color w:val="000000"/>
        </w:rPr>
        <w:t xml:space="preserve"> (niet meer dan twee bladeren per vel papier)</w:t>
      </w:r>
      <w:r w:rsidRPr="006661F9">
        <w:rPr>
          <w:rFonts w:ascii="Arial" w:hAnsi="Arial" w:cs="Arial"/>
          <w:color w:val="000000"/>
        </w:rPr>
        <w:t>.</w:t>
      </w:r>
      <w:r w:rsidR="002B05D5">
        <w:rPr>
          <w:rFonts w:ascii="Arial" w:hAnsi="Arial" w:cs="Arial"/>
          <w:color w:val="000000"/>
        </w:rPr>
        <w:t xml:space="preserve"> </w:t>
      </w:r>
      <w:r w:rsidRPr="006661F9">
        <w:rPr>
          <w:rFonts w:ascii="Arial" w:hAnsi="Arial" w:cs="Arial"/>
          <w:color w:val="000000"/>
        </w:rPr>
        <w:t>Zorg voor voldoende schrijfruimte naast elk blad</w:t>
      </w:r>
      <w:r w:rsidR="002B05D5">
        <w:rPr>
          <w:rFonts w:ascii="Arial" w:hAnsi="Arial" w:cs="Arial"/>
          <w:color w:val="000000"/>
        </w:rPr>
        <w:t xml:space="preserve"> </w:t>
      </w:r>
    </w:p>
    <w:p w:rsidR="006661F9" w:rsidRPr="002B05D5" w:rsidRDefault="006661F9" w:rsidP="006661F9">
      <w:pPr>
        <w:autoSpaceDE w:val="0"/>
        <w:autoSpaceDN w:val="0"/>
        <w:adjustRightInd w:val="0"/>
        <w:spacing w:after="0" w:line="240" w:lineRule="auto"/>
        <w:rPr>
          <w:rFonts w:ascii="Arial" w:hAnsi="Arial" w:cs="Arial"/>
          <w:i/>
          <w:color w:val="000000"/>
        </w:rPr>
      </w:pPr>
      <w:r w:rsidRPr="006661F9">
        <w:rPr>
          <w:rFonts w:ascii="Arial" w:hAnsi="Arial" w:cs="Arial"/>
          <w:color w:val="000000"/>
        </w:rPr>
        <w:t>– Noteer bij elk blad van je verzameling</w:t>
      </w:r>
      <w:r w:rsidR="002B05D5">
        <w:rPr>
          <w:rFonts w:ascii="Arial" w:hAnsi="Arial" w:cs="Arial"/>
          <w:color w:val="000000"/>
        </w:rPr>
        <w:t>:</w:t>
      </w:r>
      <w:r w:rsidRPr="006661F9">
        <w:rPr>
          <w:rFonts w:ascii="Arial" w:hAnsi="Arial" w:cs="Arial"/>
          <w:color w:val="000000"/>
        </w:rPr>
        <w:t xml:space="preserve"> de</w:t>
      </w:r>
      <w:r w:rsidR="002B05D5">
        <w:rPr>
          <w:rFonts w:ascii="Arial" w:hAnsi="Arial" w:cs="Arial"/>
          <w:color w:val="000000"/>
        </w:rPr>
        <w:t xml:space="preserve"> </w:t>
      </w:r>
      <w:r w:rsidRPr="002B05D5">
        <w:rPr>
          <w:rFonts w:ascii="Arial" w:hAnsi="Arial" w:cs="Arial"/>
          <w:i/>
          <w:color w:val="000000"/>
        </w:rPr>
        <w:t>bladvorm</w:t>
      </w:r>
      <w:r w:rsidRPr="006661F9">
        <w:rPr>
          <w:rFonts w:ascii="Arial" w:hAnsi="Arial" w:cs="Arial"/>
          <w:color w:val="000000"/>
        </w:rPr>
        <w:t xml:space="preserve"> en het </w:t>
      </w:r>
      <w:r w:rsidRPr="002B05D5">
        <w:rPr>
          <w:rFonts w:ascii="Arial" w:hAnsi="Arial" w:cs="Arial"/>
          <w:i/>
          <w:color w:val="000000"/>
        </w:rPr>
        <w:t>type bladrand</w:t>
      </w:r>
      <w:r w:rsidR="002B05D5">
        <w:rPr>
          <w:rFonts w:ascii="Arial" w:hAnsi="Arial" w:cs="Arial"/>
          <w:color w:val="000000"/>
        </w:rPr>
        <w:t xml:space="preserve"> en de </w:t>
      </w:r>
      <w:r w:rsidR="002B05D5">
        <w:rPr>
          <w:rFonts w:ascii="Arial" w:hAnsi="Arial" w:cs="Arial"/>
          <w:i/>
          <w:color w:val="000000"/>
        </w:rPr>
        <w:t>nervatuur.</w:t>
      </w:r>
    </w:p>
    <w:p w:rsidR="002B05D5" w:rsidRDefault="002B05D5" w:rsidP="002B05D5">
      <w:pPr>
        <w:autoSpaceDE w:val="0"/>
        <w:autoSpaceDN w:val="0"/>
        <w:adjustRightInd w:val="0"/>
        <w:spacing w:after="0" w:line="240" w:lineRule="auto"/>
        <w:rPr>
          <w:rFonts w:ascii="Arial" w:hAnsi="Arial" w:cs="Arial"/>
          <w:color w:val="000000"/>
        </w:rPr>
      </w:pPr>
      <w:r w:rsidRPr="006661F9">
        <w:rPr>
          <w:rFonts w:ascii="Arial" w:hAnsi="Arial" w:cs="Arial"/>
          <w:color w:val="000000"/>
        </w:rPr>
        <w:t xml:space="preserve">Je kunt </w:t>
      </w:r>
      <w:r>
        <w:rPr>
          <w:rFonts w:ascii="Arial" w:hAnsi="Arial" w:cs="Arial"/>
          <w:color w:val="000000"/>
        </w:rPr>
        <w:t>dit opzoeken bij extra basisstof 8 of</w:t>
      </w:r>
      <w:r w:rsidRPr="006661F9">
        <w:rPr>
          <w:rFonts w:ascii="Arial" w:hAnsi="Arial" w:cs="Arial"/>
          <w:color w:val="000000"/>
        </w:rPr>
        <w:t xml:space="preserve"> </w:t>
      </w:r>
      <w:r>
        <w:rPr>
          <w:rFonts w:ascii="Arial" w:hAnsi="Arial" w:cs="Arial"/>
          <w:color w:val="000000"/>
        </w:rPr>
        <w:t xml:space="preserve">op </w:t>
      </w:r>
      <w:r w:rsidRPr="006661F9">
        <w:rPr>
          <w:rFonts w:ascii="Arial" w:hAnsi="Arial" w:cs="Arial"/>
          <w:color w:val="000000"/>
        </w:rPr>
        <w:t>internet</w:t>
      </w:r>
    </w:p>
    <w:p w:rsidR="002B05D5" w:rsidRDefault="006661F9" w:rsidP="006661F9">
      <w:pPr>
        <w:autoSpaceDE w:val="0"/>
        <w:autoSpaceDN w:val="0"/>
        <w:adjustRightInd w:val="0"/>
        <w:spacing w:after="0" w:line="240" w:lineRule="auto"/>
        <w:rPr>
          <w:rFonts w:ascii="Arial" w:hAnsi="Arial" w:cs="Arial"/>
          <w:color w:val="000000"/>
        </w:rPr>
      </w:pPr>
      <w:r w:rsidRPr="006661F9">
        <w:rPr>
          <w:rFonts w:ascii="Arial" w:hAnsi="Arial" w:cs="Arial"/>
          <w:color w:val="000000"/>
        </w:rPr>
        <w:t>– Noteer ook de naam van de plant, als je die weet.</w:t>
      </w:r>
      <w:r w:rsidR="002B05D5">
        <w:rPr>
          <w:rFonts w:ascii="Arial" w:hAnsi="Arial" w:cs="Arial"/>
          <w:color w:val="000000"/>
        </w:rPr>
        <w:t xml:space="preserve"> </w:t>
      </w:r>
    </w:p>
    <w:p w:rsidR="006661F9" w:rsidRDefault="006661F9" w:rsidP="006661F9">
      <w:pPr>
        <w:autoSpaceDE w:val="0"/>
        <w:autoSpaceDN w:val="0"/>
        <w:adjustRightInd w:val="0"/>
        <w:spacing w:after="0" w:line="240" w:lineRule="auto"/>
        <w:rPr>
          <w:rFonts w:ascii="Arial" w:hAnsi="Arial" w:cs="Arial"/>
          <w:color w:val="000000"/>
        </w:rPr>
      </w:pPr>
      <w:r w:rsidRPr="006661F9">
        <w:rPr>
          <w:rFonts w:ascii="Arial" w:hAnsi="Arial" w:cs="Arial"/>
          <w:color w:val="000000"/>
        </w:rPr>
        <w:t>– Ruim je materiaal op.</w:t>
      </w:r>
    </w:p>
    <w:p w:rsidR="009A06BD" w:rsidRDefault="009A06BD" w:rsidP="006661F9">
      <w:pPr>
        <w:autoSpaceDE w:val="0"/>
        <w:autoSpaceDN w:val="0"/>
        <w:adjustRightInd w:val="0"/>
        <w:spacing w:after="0" w:line="240" w:lineRule="auto"/>
        <w:rPr>
          <w:rFonts w:ascii="Arial" w:hAnsi="Arial" w:cs="Arial"/>
          <w:color w:val="000000"/>
        </w:rPr>
      </w:pPr>
    </w:p>
    <w:p w:rsidR="009A06BD" w:rsidRDefault="009A06BD" w:rsidP="006661F9">
      <w:pPr>
        <w:autoSpaceDE w:val="0"/>
        <w:autoSpaceDN w:val="0"/>
        <w:adjustRightInd w:val="0"/>
        <w:spacing w:after="0" w:line="240" w:lineRule="auto"/>
        <w:rPr>
          <w:rFonts w:ascii="Arial" w:hAnsi="Arial" w:cs="Arial"/>
          <w:b/>
          <w:color w:val="000000"/>
          <w:u w:val="single"/>
        </w:rPr>
      </w:pPr>
      <w:r>
        <w:rPr>
          <w:rFonts w:ascii="Arial" w:hAnsi="Arial" w:cs="Arial"/>
          <w:b/>
          <w:color w:val="000000"/>
          <w:sz w:val="28"/>
          <w:szCs w:val="28"/>
          <w:u w:val="single"/>
        </w:rPr>
        <w:t xml:space="preserve">8. </w:t>
      </w:r>
      <w:r w:rsidR="002C5BAF">
        <w:rPr>
          <w:rFonts w:ascii="Arial" w:hAnsi="Arial" w:cs="Arial"/>
          <w:b/>
          <w:color w:val="000000"/>
          <w:sz w:val="28"/>
          <w:szCs w:val="28"/>
          <w:u w:val="single"/>
        </w:rPr>
        <w:t>TEKENING</w:t>
      </w:r>
      <w:r>
        <w:rPr>
          <w:rFonts w:ascii="Arial" w:hAnsi="Arial" w:cs="Arial"/>
          <w:b/>
          <w:color w:val="000000"/>
          <w:sz w:val="28"/>
          <w:szCs w:val="28"/>
          <w:u w:val="single"/>
        </w:rPr>
        <w:t xml:space="preserve"> FOTOSYNTHESE</w:t>
      </w:r>
    </w:p>
    <w:p w:rsidR="009A06BD" w:rsidRPr="006661F9" w:rsidRDefault="009A06BD" w:rsidP="009A06BD">
      <w:pPr>
        <w:autoSpaceDE w:val="0"/>
        <w:autoSpaceDN w:val="0"/>
        <w:adjustRightInd w:val="0"/>
        <w:spacing w:after="0" w:line="240" w:lineRule="auto"/>
        <w:rPr>
          <w:rFonts w:ascii="Arial" w:hAnsi="Arial" w:cs="Arial"/>
          <w:b/>
          <w:bCs/>
          <w:color w:val="000000"/>
        </w:rPr>
      </w:pPr>
      <w:r w:rsidRPr="006661F9">
        <w:rPr>
          <w:rFonts w:ascii="Arial" w:hAnsi="Arial" w:cs="Arial"/>
          <w:b/>
          <w:bCs/>
          <w:color w:val="000000"/>
        </w:rPr>
        <w:t>BENODIGDHEDEN</w:t>
      </w:r>
    </w:p>
    <w:p w:rsidR="009A06BD" w:rsidRDefault="009A06BD" w:rsidP="009A06BD">
      <w:pPr>
        <w:pStyle w:val="Lijstalinea"/>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een tekenvel</w:t>
      </w:r>
    </w:p>
    <w:p w:rsidR="009A06BD" w:rsidRDefault="009A06BD" w:rsidP="009A06BD">
      <w:pPr>
        <w:pStyle w:val="Lijstalinea"/>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tekenmateriaal, ook kleurpotloden</w:t>
      </w:r>
    </w:p>
    <w:p w:rsidR="009A06BD" w:rsidRPr="006661F9" w:rsidRDefault="009A06BD" w:rsidP="009A06BD">
      <w:pPr>
        <w:autoSpaceDE w:val="0"/>
        <w:autoSpaceDN w:val="0"/>
        <w:adjustRightInd w:val="0"/>
        <w:spacing w:after="0" w:line="240" w:lineRule="auto"/>
        <w:rPr>
          <w:rFonts w:ascii="Arial" w:hAnsi="Arial" w:cs="Arial"/>
          <w:b/>
          <w:bCs/>
          <w:color w:val="000000"/>
        </w:rPr>
      </w:pPr>
      <w:r w:rsidRPr="006661F9">
        <w:rPr>
          <w:rFonts w:ascii="Arial" w:hAnsi="Arial" w:cs="Arial"/>
          <w:b/>
          <w:bCs/>
          <w:color w:val="000000"/>
        </w:rPr>
        <w:t>WERKWIJZE</w:t>
      </w:r>
    </w:p>
    <w:p w:rsidR="009A06BD" w:rsidRDefault="009A06BD" w:rsidP="006661F9">
      <w:pPr>
        <w:autoSpaceDE w:val="0"/>
        <w:autoSpaceDN w:val="0"/>
        <w:adjustRightInd w:val="0"/>
        <w:spacing w:after="0" w:line="240" w:lineRule="auto"/>
        <w:rPr>
          <w:rFonts w:ascii="Arial" w:hAnsi="Arial" w:cs="Arial"/>
          <w:color w:val="000000"/>
        </w:rPr>
      </w:pPr>
      <w:r>
        <w:rPr>
          <w:rFonts w:ascii="Arial" w:hAnsi="Arial" w:cs="Arial"/>
          <w:color w:val="000000"/>
        </w:rPr>
        <w:t xml:space="preserve">Je gaat een samenvatting van de fotosynthese maken in de vorm van een </w:t>
      </w:r>
      <w:r w:rsidR="002C5BAF">
        <w:rPr>
          <w:rFonts w:ascii="Arial" w:hAnsi="Arial" w:cs="Arial"/>
          <w:color w:val="000000"/>
        </w:rPr>
        <w:t>tekening.</w:t>
      </w:r>
      <w:r>
        <w:rPr>
          <w:rFonts w:ascii="Arial" w:hAnsi="Arial" w:cs="Arial"/>
          <w:color w:val="000000"/>
        </w:rPr>
        <w:t xml:space="preserve"> </w:t>
      </w:r>
    </w:p>
    <w:p w:rsidR="002C5BAF" w:rsidRDefault="002C5BAF" w:rsidP="002C5BAF">
      <w:pPr>
        <w:widowControl w:val="0"/>
        <w:numPr>
          <w:ilvl w:val="0"/>
          <w:numId w:val="4"/>
        </w:numPr>
        <w:tabs>
          <w:tab w:val="clear" w:pos="720"/>
          <w:tab w:val="num" w:pos="426"/>
        </w:tabs>
        <w:suppressAutoHyphens/>
        <w:spacing w:after="0" w:line="240" w:lineRule="auto"/>
        <w:ind w:left="426" w:hanging="426"/>
        <w:rPr>
          <w:rFonts w:ascii="Arial" w:hAnsi="Arial"/>
          <w:sz w:val="28"/>
          <w:szCs w:val="28"/>
          <w:u w:val="single"/>
        </w:rPr>
      </w:pPr>
      <w:r>
        <w:rPr>
          <w:rFonts w:ascii="Arial" w:hAnsi="Arial"/>
        </w:rPr>
        <w:t xml:space="preserve">Begin met de titel bovenaan je blaadje: </w:t>
      </w:r>
      <w:r>
        <w:rPr>
          <w:rFonts w:ascii="Arial" w:hAnsi="Arial"/>
          <w:sz w:val="28"/>
          <w:szCs w:val="28"/>
          <w:u w:val="single"/>
        </w:rPr>
        <w:t>Overzicht fotosynthese</w:t>
      </w:r>
    </w:p>
    <w:p w:rsidR="002C5BAF" w:rsidRDefault="002C5BAF" w:rsidP="002C5BAF">
      <w:pPr>
        <w:widowControl w:val="0"/>
        <w:numPr>
          <w:ilvl w:val="0"/>
          <w:numId w:val="4"/>
        </w:numPr>
        <w:tabs>
          <w:tab w:val="clear" w:pos="720"/>
          <w:tab w:val="num" w:pos="426"/>
        </w:tabs>
        <w:suppressAutoHyphens/>
        <w:spacing w:after="0" w:line="240" w:lineRule="auto"/>
        <w:ind w:left="426" w:hanging="426"/>
        <w:rPr>
          <w:rFonts w:ascii="Arial" w:hAnsi="Arial"/>
        </w:rPr>
      </w:pPr>
      <w:r>
        <w:rPr>
          <w:rFonts w:ascii="Arial" w:hAnsi="Arial"/>
        </w:rPr>
        <w:t>Zet ook je naam en klas erop.</w:t>
      </w:r>
    </w:p>
    <w:p w:rsidR="002C5BAF" w:rsidRPr="00AB4851" w:rsidRDefault="002C5BAF" w:rsidP="00AB4851">
      <w:pPr>
        <w:widowControl w:val="0"/>
        <w:numPr>
          <w:ilvl w:val="0"/>
          <w:numId w:val="4"/>
        </w:numPr>
        <w:tabs>
          <w:tab w:val="clear" w:pos="720"/>
          <w:tab w:val="num" w:pos="426"/>
        </w:tabs>
        <w:suppressAutoHyphens/>
        <w:spacing w:after="0" w:line="240" w:lineRule="auto"/>
        <w:ind w:left="426" w:hanging="426"/>
        <w:rPr>
          <w:rFonts w:ascii="Arial" w:hAnsi="Arial"/>
        </w:rPr>
      </w:pPr>
      <w:r>
        <w:rPr>
          <w:rFonts w:ascii="Arial" w:hAnsi="Arial"/>
        </w:rPr>
        <w:t xml:space="preserve">Schrijf dan de reactievergelijking van de fotosynthese op in woorden </w:t>
      </w:r>
      <w:r w:rsidR="009456C5">
        <w:rPr>
          <w:rFonts w:ascii="Arial" w:hAnsi="Arial"/>
        </w:rPr>
        <w:t>(</w:t>
      </w:r>
      <w:r>
        <w:rPr>
          <w:rFonts w:ascii="Arial" w:hAnsi="Arial"/>
        </w:rPr>
        <w:t>en op de scheikundige manier</w:t>
      </w:r>
      <w:r w:rsidR="009456C5">
        <w:rPr>
          <w:rFonts w:ascii="Arial" w:hAnsi="Arial"/>
        </w:rPr>
        <w:t>)</w:t>
      </w:r>
      <w:r>
        <w:rPr>
          <w:rFonts w:ascii="Arial" w:hAnsi="Arial"/>
        </w:rPr>
        <w:t>.</w:t>
      </w:r>
      <w:r w:rsidR="00AB4851">
        <w:rPr>
          <w:rFonts w:ascii="Arial" w:hAnsi="Arial"/>
        </w:rPr>
        <w:t xml:space="preserve"> </w:t>
      </w:r>
    </w:p>
    <w:p w:rsidR="002C5BAF" w:rsidRDefault="002C5BAF" w:rsidP="002C5BAF">
      <w:pPr>
        <w:tabs>
          <w:tab w:val="num" w:pos="0"/>
        </w:tabs>
        <w:spacing w:after="0"/>
        <w:rPr>
          <w:rFonts w:ascii="Arial" w:hAnsi="Arial"/>
        </w:rPr>
      </w:pPr>
      <w:r>
        <w:rPr>
          <w:rFonts w:ascii="Arial" w:hAnsi="Arial"/>
        </w:rPr>
        <w:t xml:space="preserve">Daarna teken je een plant. Maak de onderdelen overdreven groot, zodat je er iets in kunt tekenen of schrijven. Doe dat als volgt: </w:t>
      </w:r>
    </w:p>
    <w:p w:rsidR="002C5BAF" w:rsidRPr="002C5BAF" w:rsidRDefault="002C5BAF" w:rsidP="002C5BAF">
      <w:pPr>
        <w:pStyle w:val="Lijstalinea"/>
        <w:widowControl w:val="0"/>
        <w:numPr>
          <w:ilvl w:val="0"/>
          <w:numId w:val="5"/>
        </w:numPr>
        <w:suppressAutoHyphens/>
        <w:spacing w:after="0" w:line="240" w:lineRule="auto"/>
        <w:ind w:left="426" w:hanging="426"/>
        <w:rPr>
          <w:rFonts w:ascii="Arial" w:hAnsi="Arial"/>
        </w:rPr>
      </w:pPr>
      <w:r w:rsidRPr="002C5BAF">
        <w:rPr>
          <w:rFonts w:ascii="Arial" w:hAnsi="Arial"/>
        </w:rPr>
        <w:t xml:space="preserve">Verdeel je tekening goed over de lege ruimte van het blad. </w:t>
      </w:r>
    </w:p>
    <w:p w:rsidR="002C5BAF" w:rsidRPr="002C5BAF" w:rsidRDefault="002C5BAF" w:rsidP="002C5BAF">
      <w:pPr>
        <w:pStyle w:val="Lijstalinea"/>
        <w:widowControl w:val="0"/>
        <w:numPr>
          <w:ilvl w:val="0"/>
          <w:numId w:val="5"/>
        </w:numPr>
        <w:suppressAutoHyphens/>
        <w:spacing w:after="0" w:line="240" w:lineRule="auto"/>
        <w:ind w:left="426" w:hanging="426"/>
        <w:rPr>
          <w:rFonts w:ascii="Arial" w:hAnsi="Arial"/>
        </w:rPr>
      </w:pPr>
      <w:r w:rsidRPr="002C5BAF">
        <w:rPr>
          <w:rFonts w:ascii="Arial" w:hAnsi="Arial"/>
        </w:rPr>
        <w:t xml:space="preserve">Teken de wortels onderaan, maak ze groot en dik </w:t>
      </w:r>
    </w:p>
    <w:p w:rsidR="002C5BAF" w:rsidRPr="002C5BAF" w:rsidRDefault="002C5BAF" w:rsidP="002C5BAF">
      <w:pPr>
        <w:pStyle w:val="Lijstalinea"/>
        <w:widowControl w:val="0"/>
        <w:numPr>
          <w:ilvl w:val="0"/>
          <w:numId w:val="5"/>
        </w:numPr>
        <w:suppressAutoHyphens/>
        <w:spacing w:after="0" w:line="240" w:lineRule="auto"/>
        <w:ind w:left="426" w:hanging="426"/>
        <w:rPr>
          <w:rFonts w:ascii="Arial" w:hAnsi="Arial"/>
        </w:rPr>
      </w:pPr>
      <w:r w:rsidRPr="002C5BAF">
        <w:rPr>
          <w:rFonts w:ascii="Arial" w:hAnsi="Arial"/>
        </w:rPr>
        <w:t xml:space="preserve">Daarboven de stengel (ongeveer 1,5 cm dik) </w:t>
      </w:r>
    </w:p>
    <w:p w:rsidR="002C5BAF" w:rsidRPr="002C5BAF" w:rsidRDefault="002C5BAF" w:rsidP="002C5BAF">
      <w:pPr>
        <w:pStyle w:val="Lijstalinea"/>
        <w:widowControl w:val="0"/>
        <w:numPr>
          <w:ilvl w:val="0"/>
          <w:numId w:val="5"/>
        </w:numPr>
        <w:suppressAutoHyphens/>
        <w:spacing w:after="0" w:line="240" w:lineRule="auto"/>
        <w:ind w:left="426" w:hanging="426"/>
        <w:rPr>
          <w:rFonts w:ascii="Arial" w:hAnsi="Arial"/>
        </w:rPr>
      </w:pPr>
      <w:r w:rsidRPr="002C5BAF">
        <w:rPr>
          <w:rFonts w:ascii="Arial" w:hAnsi="Arial"/>
        </w:rPr>
        <w:t xml:space="preserve">Bovenaan de stengel één of twee hele grote bladeren (ongeveer 5 cm groot).  </w:t>
      </w:r>
    </w:p>
    <w:p w:rsidR="002C5BAF" w:rsidRPr="002C5BAF" w:rsidRDefault="002C5BAF" w:rsidP="002C5BAF">
      <w:pPr>
        <w:pStyle w:val="Lijstalinea"/>
        <w:widowControl w:val="0"/>
        <w:numPr>
          <w:ilvl w:val="0"/>
          <w:numId w:val="5"/>
        </w:numPr>
        <w:suppressAutoHyphens/>
        <w:spacing w:after="0" w:line="240" w:lineRule="auto"/>
        <w:ind w:left="426" w:hanging="426"/>
        <w:rPr>
          <w:rFonts w:ascii="Arial" w:hAnsi="Arial"/>
        </w:rPr>
      </w:pPr>
      <w:r w:rsidRPr="002C5BAF">
        <w:rPr>
          <w:rFonts w:ascii="Arial" w:hAnsi="Arial"/>
        </w:rPr>
        <w:t>Kleur met kleurpotlood de groene delen lichtgroen, de wortels geel.</w:t>
      </w:r>
    </w:p>
    <w:p w:rsidR="002C5BAF" w:rsidRPr="002C5BAF" w:rsidRDefault="002C5BAF" w:rsidP="002C5BAF">
      <w:pPr>
        <w:pStyle w:val="Lijstalinea"/>
        <w:widowControl w:val="0"/>
        <w:numPr>
          <w:ilvl w:val="0"/>
          <w:numId w:val="5"/>
        </w:numPr>
        <w:suppressAutoHyphens/>
        <w:spacing w:after="0" w:line="240" w:lineRule="auto"/>
        <w:ind w:left="426" w:hanging="426"/>
        <w:rPr>
          <w:rFonts w:ascii="Arial" w:hAnsi="Arial"/>
        </w:rPr>
      </w:pPr>
      <w:r w:rsidRPr="002C5BAF">
        <w:rPr>
          <w:rFonts w:ascii="Arial" w:hAnsi="Arial"/>
        </w:rPr>
        <w:t>Geef aan welk deel van de plant in de aarde zit.</w:t>
      </w:r>
    </w:p>
    <w:p w:rsidR="009456C5" w:rsidRDefault="009456C5" w:rsidP="009541CA">
      <w:pPr>
        <w:tabs>
          <w:tab w:val="num" w:pos="0"/>
        </w:tabs>
        <w:spacing w:after="0"/>
        <w:rPr>
          <w:rFonts w:ascii="Arial" w:hAnsi="Arial"/>
        </w:rPr>
      </w:pPr>
    </w:p>
    <w:p w:rsidR="002C5BAF" w:rsidRDefault="002C5BAF" w:rsidP="009541CA">
      <w:pPr>
        <w:tabs>
          <w:tab w:val="num" w:pos="0"/>
        </w:tabs>
        <w:spacing w:after="0"/>
        <w:rPr>
          <w:rFonts w:ascii="Arial" w:hAnsi="Arial"/>
        </w:rPr>
      </w:pPr>
      <w:r>
        <w:rPr>
          <w:rFonts w:ascii="Arial" w:hAnsi="Arial"/>
        </w:rPr>
        <w:t>Geef in je tekening aan:</w:t>
      </w:r>
    </w:p>
    <w:p w:rsidR="002C5BAF" w:rsidRDefault="002C5BAF" w:rsidP="009541CA">
      <w:pPr>
        <w:widowControl w:val="0"/>
        <w:numPr>
          <w:ilvl w:val="0"/>
          <w:numId w:val="2"/>
        </w:numPr>
        <w:tabs>
          <w:tab w:val="clear" w:pos="720"/>
          <w:tab w:val="num" w:pos="426"/>
        </w:tabs>
        <w:suppressAutoHyphens/>
        <w:spacing w:after="0" w:line="240" w:lineRule="auto"/>
        <w:ind w:left="0" w:firstLine="0"/>
        <w:rPr>
          <w:rFonts w:ascii="Arial" w:hAnsi="Arial"/>
        </w:rPr>
      </w:pPr>
      <w:r>
        <w:rPr>
          <w:rFonts w:ascii="Arial" w:hAnsi="Arial"/>
        </w:rPr>
        <w:t>De onderdelen: w</w:t>
      </w:r>
      <w:r>
        <w:rPr>
          <w:rFonts w:ascii="Arial" w:hAnsi="Arial"/>
          <w:i/>
          <w:iCs/>
        </w:rPr>
        <w:t xml:space="preserve">ortels - stengel - blad </w:t>
      </w:r>
      <w:r>
        <w:rPr>
          <w:rFonts w:ascii="Arial" w:hAnsi="Arial"/>
        </w:rPr>
        <w:t>(maak horizontale lijnen met lin</w:t>
      </w:r>
      <w:r w:rsidR="009541CA">
        <w:rPr>
          <w:rFonts w:ascii="Arial" w:hAnsi="Arial"/>
        </w:rPr>
        <w:t>i</w:t>
      </w:r>
      <w:r>
        <w:rPr>
          <w:rFonts w:ascii="Arial" w:hAnsi="Arial"/>
        </w:rPr>
        <w:t>aal)</w:t>
      </w:r>
    </w:p>
    <w:p w:rsidR="002C5BAF" w:rsidRDefault="002C5BAF" w:rsidP="009541CA">
      <w:pPr>
        <w:widowControl w:val="0"/>
        <w:numPr>
          <w:ilvl w:val="0"/>
          <w:numId w:val="2"/>
        </w:numPr>
        <w:tabs>
          <w:tab w:val="clear" w:pos="720"/>
          <w:tab w:val="num" w:pos="426"/>
        </w:tabs>
        <w:suppressAutoHyphens/>
        <w:spacing w:after="0" w:line="240" w:lineRule="auto"/>
        <w:ind w:left="0" w:firstLine="0"/>
        <w:rPr>
          <w:rFonts w:ascii="Arial" w:hAnsi="Arial"/>
        </w:rPr>
      </w:pPr>
      <w:r>
        <w:rPr>
          <w:rFonts w:ascii="Arial" w:hAnsi="Arial"/>
        </w:rPr>
        <w:t xml:space="preserve">Waar de plant het </w:t>
      </w:r>
      <w:r>
        <w:rPr>
          <w:rFonts w:ascii="Arial" w:hAnsi="Arial"/>
          <w:i/>
          <w:iCs/>
        </w:rPr>
        <w:t>water</w:t>
      </w:r>
      <w:r>
        <w:rPr>
          <w:rFonts w:ascii="Arial" w:hAnsi="Arial"/>
        </w:rPr>
        <w:t xml:space="preserve"> vandaan haalt en waar dat water naar toe gaat. Doe dat met  blauwe pijlen.</w:t>
      </w:r>
    </w:p>
    <w:p w:rsidR="002C5BAF" w:rsidRDefault="002C5BAF" w:rsidP="009541CA">
      <w:pPr>
        <w:widowControl w:val="0"/>
        <w:numPr>
          <w:ilvl w:val="0"/>
          <w:numId w:val="2"/>
        </w:numPr>
        <w:tabs>
          <w:tab w:val="clear" w:pos="720"/>
          <w:tab w:val="num" w:pos="426"/>
        </w:tabs>
        <w:suppressAutoHyphens/>
        <w:spacing w:after="0" w:line="240" w:lineRule="auto"/>
        <w:ind w:left="0" w:firstLine="0"/>
        <w:rPr>
          <w:rFonts w:ascii="Arial" w:hAnsi="Arial"/>
        </w:rPr>
      </w:pPr>
      <w:r>
        <w:rPr>
          <w:rFonts w:ascii="Arial" w:hAnsi="Arial"/>
        </w:rPr>
        <w:t xml:space="preserve">Welke drie </w:t>
      </w:r>
      <w:r>
        <w:rPr>
          <w:rFonts w:ascii="Arial" w:hAnsi="Arial"/>
          <w:i/>
          <w:iCs/>
        </w:rPr>
        <w:t>gassen</w:t>
      </w:r>
      <w:r>
        <w:rPr>
          <w:rFonts w:ascii="Arial" w:hAnsi="Arial"/>
        </w:rPr>
        <w:t xml:space="preserve"> de plant in en uit gaan en waar dat gebeurt in de plant. Doe dat met pijlen. Kies voor ieder gas een andere kleur en zet de naam van het gas bij de pijlen</w:t>
      </w:r>
    </w:p>
    <w:p w:rsidR="002C5BAF" w:rsidRDefault="002C5BAF" w:rsidP="009541CA">
      <w:pPr>
        <w:widowControl w:val="0"/>
        <w:numPr>
          <w:ilvl w:val="0"/>
          <w:numId w:val="2"/>
        </w:numPr>
        <w:tabs>
          <w:tab w:val="clear" w:pos="720"/>
          <w:tab w:val="num" w:pos="426"/>
        </w:tabs>
        <w:suppressAutoHyphens/>
        <w:spacing w:after="0" w:line="240" w:lineRule="auto"/>
        <w:ind w:left="0" w:firstLine="0"/>
        <w:rPr>
          <w:rFonts w:ascii="Arial" w:hAnsi="Arial"/>
        </w:rPr>
      </w:pPr>
      <w:r>
        <w:rPr>
          <w:rFonts w:ascii="Arial" w:hAnsi="Arial"/>
        </w:rPr>
        <w:t>Maak de rol van de zon duidelijk in de tekening.</w:t>
      </w:r>
    </w:p>
    <w:p w:rsidR="002C5BAF" w:rsidRDefault="002C5BAF" w:rsidP="009541CA">
      <w:pPr>
        <w:widowControl w:val="0"/>
        <w:numPr>
          <w:ilvl w:val="0"/>
          <w:numId w:val="2"/>
        </w:numPr>
        <w:tabs>
          <w:tab w:val="clear" w:pos="720"/>
          <w:tab w:val="num" w:pos="426"/>
        </w:tabs>
        <w:suppressAutoHyphens/>
        <w:spacing w:after="0" w:line="240" w:lineRule="auto"/>
        <w:ind w:left="0" w:firstLine="0"/>
        <w:rPr>
          <w:rFonts w:ascii="Arial" w:hAnsi="Arial"/>
        </w:rPr>
      </w:pPr>
      <w:r>
        <w:rPr>
          <w:rFonts w:ascii="Arial" w:hAnsi="Arial"/>
        </w:rPr>
        <w:t xml:space="preserve">Geef aan waar glucose ontstaat en wat er daarna mee gebeurt. Doe dat ook met pijlen. Zet bij de pijl de naam </w:t>
      </w:r>
      <w:r>
        <w:rPr>
          <w:rFonts w:ascii="Arial" w:hAnsi="Arial"/>
          <w:i/>
          <w:iCs/>
        </w:rPr>
        <w:t>glucose</w:t>
      </w:r>
      <w:r>
        <w:rPr>
          <w:rFonts w:ascii="Arial" w:hAnsi="Arial"/>
        </w:rPr>
        <w:t>.</w:t>
      </w:r>
    </w:p>
    <w:p w:rsidR="002C5BAF" w:rsidRDefault="002C5BAF" w:rsidP="009541CA">
      <w:pPr>
        <w:widowControl w:val="0"/>
        <w:numPr>
          <w:ilvl w:val="0"/>
          <w:numId w:val="2"/>
        </w:numPr>
        <w:tabs>
          <w:tab w:val="clear" w:pos="720"/>
          <w:tab w:val="num" w:pos="426"/>
        </w:tabs>
        <w:suppressAutoHyphens/>
        <w:spacing w:after="0" w:line="240" w:lineRule="auto"/>
        <w:ind w:left="0" w:firstLine="0"/>
        <w:rPr>
          <w:rFonts w:ascii="Arial" w:hAnsi="Arial"/>
          <w:i/>
          <w:iCs/>
        </w:rPr>
      </w:pPr>
      <w:r>
        <w:rPr>
          <w:rFonts w:ascii="Arial" w:hAnsi="Arial"/>
        </w:rPr>
        <w:t xml:space="preserve">Geef bij de pijlen van water en glucose aan: </w:t>
      </w:r>
      <w:r w:rsidR="009456C5" w:rsidRPr="009456C5">
        <w:rPr>
          <w:rFonts w:ascii="Arial" w:hAnsi="Arial"/>
          <w:i/>
        </w:rPr>
        <w:t xml:space="preserve">via de </w:t>
      </w:r>
      <w:r w:rsidR="009456C5" w:rsidRPr="009456C5">
        <w:rPr>
          <w:rFonts w:ascii="Arial" w:hAnsi="Arial"/>
          <w:i/>
          <w:iCs/>
        </w:rPr>
        <w:t>vaatbundel</w:t>
      </w:r>
      <w:r w:rsidR="009456C5">
        <w:rPr>
          <w:rFonts w:ascii="Arial" w:hAnsi="Arial"/>
          <w:i/>
          <w:iCs/>
        </w:rPr>
        <w:t>s</w:t>
      </w:r>
    </w:p>
    <w:p w:rsidR="002C5BAF" w:rsidRDefault="002C5BAF" w:rsidP="009541CA">
      <w:pPr>
        <w:tabs>
          <w:tab w:val="num" w:pos="426"/>
        </w:tabs>
      </w:pPr>
    </w:p>
    <w:p w:rsidR="003A47EC" w:rsidRPr="009A06BD" w:rsidRDefault="009A06BD" w:rsidP="003A47EC">
      <w:pPr>
        <w:autoSpaceDE w:val="0"/>
        <w:autoSpaceDN w:val="0"/>
        <w:adjustRightInd w:val="0"/>
        <w:spacing w:after="0" w:line="240" w:lineRule="auto"/>
        <w:rPr>
          <w:rFonts w:ascii="Arial" w:hAnsi="Arial" w:cs="Arial"/>
          <w:b/>
          <w:color w:val="000000"/>
          <w:sz w:val="28"/>
          <w:szCs w:val="28"/>
          <w:u w:val="single"/>
        </w:rPr>
      </w:pPr>
      <w:r w:rsidRPr="009A06BD">
        <w:rPr>
          <w:rFonts w:ascii="Arial" w:hAnsi="Arial" w:cs="Arial"/>
          <w:b/>
          <w:color w:val="000000"/>
          <w:sz w:val="28"/>
          <w:szCs w:val="28"/>
          <w:u w:val="single"/>
        </w:rPr>
        <w:t xml:space="preserve">EXTRA   9. </w:t>
      </w:r>
      <w:r w:rsidR="003A47EC" w:rsidRPr="009A06BD">
        <w:rPr>
          <w:rFonts w:ascii="Arial" w:hAnsi="Arial" w:cs="Arial"/>
          <w:b/>
          <w:color w:val="000000"/>
          <w:sz w:val="28"/>
          <w:szCs w:val="28"/>
          <w:u w:val="single"/>
        </w:rPr>
        <w:t xml:space="preserve">EEN TAK </w:t>
      </w:r>
      <w:r w:rsidRPr="009A06BD">
        <w:rPr>
          <w:rFonts w:ascii="Arial" w:hAnsi="Arial" w:cs="Arial"/>
          <w:b/>
          <w:color w:val="000000"/>
          <w:sz w:val="28"/>
          <w:szCs w:val="28"/>
          <w:u w:val="single"/>
        </w:rPr>
        <w:t>IN DE WINTER</w:t>
      </w:r>
    </w:p>
    <w:p w:rsidR="003A47EC" w:rsidRPr="006661F9" w:rsidRDefault="003A47EC" w:rsidP="003A47EC">
      <w:pPr>
        <w:autoSpaceDE w:val="0"/>
        <w:autoSpaceDN w:val="0"/>
        <w:adjustRightInd w:val="0"/>
        <w:spacing w:after="0" w:line="240" w:lineRule="auto"/>
        <w:rPr>
          <w:rFonts w:ascii="Arial" w:hAnsi="Arial" w:cs="Arial"/>
          <w:b/>
          <w:bCs/>
          <w:color w:val="000000"/>
        </w:rPr>
      </w:pPr>
      <w:r w:rsidRPr="006661F9">
        <w:rPr>
          <w:rFonts w:ascii="Arial" w:hAnsi="Arial" w:cs="Arial"/>
          <w:b/>
          <w:bCs/>
          <w:color w:val="000000"/>
        </w:rPr>
        <w:t>BENODIGDHEDEN</w:t>
      </w:r>
    </w:p>
    <w:p w:rsidR="003A47EC" w:rsidRPr="006661F9" w:rsidRDefault="003A47EC" w:rsidP="003A47EC">
      <w:pPr>
        <w:autoSpaceDE w:val="0"/>
        <w:autoSpaceDN w:val="0"/>
        <w:adjustRightInd w:val="0"/>
        <w:spacing w:after="0" w:line="240" w:lineRule="auto"/>
        <w:rPr>
          <w:rFonts w:ascii="Arial" w:hAnsi="Arial" w:cs="Arial"/>
          <w:color w:val="000000"/>
        </w:rPr>
      </w:pPr>
      <w:r w:rsidRPr="006661F9">
        <w:rPr>
          <w:rFonts w:ascii="Arial" w:hAnsi="Arial" w:cs="Arial"/>
          <w:color w:val="000000"/>
        </w:rPr>
        <w:t>– een tak met duidelijke ringlittekens en bladlittekens</w:t>
      </w:r>
    </w:p>
    <w:p w:rsidR="003A47EC" w:rsidRPr="006661F9" w:rsidRDefault="003A47EC" w:rsidP="003A47EC">
      <w:pPr>
        <w:autoSpaceDE w:val="0"/>
        <w:autoSpaceDN w:val="0"/>
        <w:adjustRightInd w:val="0"/>
        <w:spacing w:after="0" w:line="240" w:lineRule="auto"/>
        <w:rPr>
          <w:rFonts w:ascii="Arial" w:hAnsi="Arial" w:cs="Arial"/>
          <w:color w:val="000000"/>
        </w:rPr>
      </w:pPr>
      <w:r w:rsidRPr="006661F9">
        <w:rPr>
          <w:rFonts w:ascii="Arial" w:hAnsi="Arial" w:cs="Arial"/>
          <w:color w:val="000000"/>
        </w:rPr>
        <w:t>– tekenmateriaal</w:t>
      </w:r>
    </w:p>
    <w:p w:rsidR="003A47EC" w:rsidRPr="006661F9" w:rsidRDefault="003A47EC" w:rsidP="003A47EC">
      <w:pPr>
        <w:autoSpaceDE w:val="0"/>
        <w:autoSpaceDN w:val="0"/>
        <w:adjustRightInd w:val="0"/>
        <w:spacing w:after="0" w:line="240" w:lineRule="auto"/>
        <w:rPr>
          <w:rFonts w:ascii="Arial" w:hAnsi="Arial" w:cs="Arial"/>
          <w:b/>
          <w:bCs/>
          <w:color w:val="000000"/>
        </w:rPr>
      </w:pPr>
      <w:r w:rsidRPr="006661F9">
        <w:rPr>
          <w:rFonts w:ascii="Arial" w:hAnsi="Arial" w:cs="Arial"/>
          <w:b/>
          <w:bCs/>
          <w:color w:val="000000"/>
        </w:rPr>
        <w:t>WERKWIJZE</w:t>
      </w:r>
    </w:p>
    <w:p w:rsidR="003A47EC" w:rsidRPr="006661F9" w:rsidRDefault="003A47EC" w:rsidP="003A47EC">
      <w:pPr>
        <w:autoSpaceDE w:val="0"/>
        <w:autoSpaceDN w:val="0"/>
        <w:adjustRightInd w:val="0"/>
        <w:spacing w:after="0" w:line="240" w:lineRule="auto"/>
        <w:rPr>
          <w:rFonts w:ascii="Arial" w:hAnsi="Arial" w:cs="Arial"/>
          <w:color w:val="000000"/>
        </w:rPr>
      </w:pPr>
      <w:r w:rsidRPr="006661F9">
        <w:rPr>
          <w:rFonts w:ascii="Arial" w:hAnsi="Arial" w:cs="Arial"/>
          <w:color w:val="000000"/>
        </w:rPr>
        <w:t>– Maak een natuurgetrouwe tekening van de tak.</w:t>
      </w:r>
    </w:p>
    <w:p w:rsidR="003A47EC" w:rsidRPr="006661F9" w:rsidRDefault="003A47EC" w:rsidP="003A47EC">
      <w:pPr>
        <w:autoSpaceDE w:val="0"/>
        <w:autoSpaceDN w:val="0"/>
        <w:adjustRightInd w:val="0"/>
        <w:spacing w:after="0" w:line="240" w:lineRule="auto"/>
        <w:rPr>
          <w:rFonts w:ascii="Arial" w:hAnsi="Arial" w:cs="Arial"/>
          <w:i/>
          <w:iCs/>
          <w:color w:val="000000"/>
        </w:rPr>
      </w:pPr>
      <w:r w:rsidRPr="006661F9">
        <w:rPr>
          <w:rFonts w:ascii="Arial" w:hAnsi="Arial" w:cs="Arial"/>
          <w:color w:val="000000"/>
        </w:rPr>
        <w:t xml:space="preserve">Geef de volgende delen aan: </w:t>
      </w:r>
      <w:r w:rsidRPr="006661F9">
        <w:rPr>
          <w:rFonts w:ascii="Arial" w:hAnsi="Arial" w:cs="Arial"/>
          <w:i/>
          <w:iCs/>
          <w:color w:val="000000"/>
        </w:rPr>
        <w:t>bladlitteken – eindknop – knopschubben – okselknop –</w:t>
      </w:r>
    </w:p>
    <w:p w:rsidR="003A47EC" w:rsidRPr="006661F9" w:rsidRDefault="003A47EC" w:rsidP="006661F9">
      <w:pPr>
        <w:autoSpaceDE w:val="0"/>
        <w:autoSpaceDN w:val="0"/>
        <w:adjustRightInd w:val="0"/>
        <w:spacing w:after="0" w:line="240" w:lineRule="auto"/>
        <w:rPr>
          <w:rFonts w:ascii="Arial" w:hAnsi="Arial" w:cs="Arial"/>
          <w:b/>
          <w:bCs/>
          <w:color w:val="FFFFFF"/>
        </w:rPr>
      </w:pPr>
      <w:r w:rsidRPr="006661F9">
        <w:rPr>
          <w:rFonts w:ascii="Arial" w:hAnsi="Arial" w:cs="Arial"/>
          <w:i/>
          <w:iCs/>
          <w:color w:val="000000"/>
        </w:rPr>
        <w:t>ringlitteken – slapende knop</w:t>
      </w:r>
      <w:r w:rsidRPr="006661F9">
        <w:rPr>
          <w:rFonts w:ascii="Arial" w:hAnsi="Arial" w:cs="Arial"/>
          <w:color w:val="000000"/>
        </w:rPr>
        <w:t>.</w:t>
      </w:r>
      <w:r w:rsidRPr="006661F9">
        <w:rPr>
          <w:rFonts w:ascii="Arial" w:hAnsi="Arial" w:cs="Arial"/>
          <w:b/>
          <w:bCs/>
          <w:color w:val="FFFFFF"/>
        </w:rPr>
        <w:t xml:space="preserve"> 25 _practicum_</w:t>
      </w:r>
    </w:p>
    <w:sectPr w:rsidR="003A47EC" w:rsidRPr="006661F9" w:rsidSect="007A389A">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taOT-Bold">
    <w:panose1 w:val="00000000000000000000"/>
    <w:charset w:val="00"/>
    <w:family w:val="swiss"/>
    <w:notTrueType/>
    <w:pitch w:val="default"/>
    <w:sig w:usb0="00000003" w:usb1="00000000" w:usb2="00000000" w:usb3="00000000" w:csb0="00000001" w:csb1="00000000"/>
  </w:font>
  <w:font w:name="CronosPro-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71137AF"/>
    <w:multiLevelType w:val="hybridMultilevel"/>
    <w:tmpl w:val="D346AF1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837035"/>
    <w:multiLevelType w:val="hybridMultilevel"/>
    <w:tmpl w:val="1120609C"/>
    <w:lvl w:ilvl="0" w:tplc="124EA832">
      <w:start w:val="3"/>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A47EC"/>
    <w:rsid w:val="002B05D5"/>
    <w:rsid w:val="002C5BAF"/>
    <w:rsid w:val="003A47EC"/>
    <w:rsid w:val="00412160"/>
    <w:rsid w:val="004E5ADD"/>
    <w:rsid w:val="006661F9"/>
    <w:rsid w:val="0077222C"/>
    <w:rsid w:val="007A389A"/>
    <w:rsid w:val="0082298F"/>
    <w:rsid w:val="008342F9"/>
    <w:rsid w:val="008D0B2C"/>
    <w:rsid w:val="009456C5"/>
    <w:rsid w:val="009541CA"/>
    <w:rsid w:val="009A06BD"/>
    <w:rsid w:val="00A02E16"/>
    <w:rsid w:val="00AB4851"/>
    <w:rsid w:val="00AD0DDA"/>
    <w:rsid w:val="00AF5EDB"/>
    <w:rsid w:val="00B75263"/>
    <w:rsid w:val="00C738DE"/>
    <w:rsid w:val="00CF700E"/>
    <w:rsid w:val="00EA6476"/>
    <w:rsid w:val="00EA73B2"/>
    <w:rsid w:val="00F67700"/>
    <w:rsid w:val="00FC2D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2E16"/>
  </w:style>
  <w:style w:type="paragraph" w:styleId="Kop1">
    <w:name w:val="heading 1"/>
    <w:basedOn w:val="Standaard"/>
    <w:next w:val="Standaard"/>
    <w:link w:val="Kop1Char"/>
    <w:uiPriority w:val="9"/>
    <w:qFormat/>
    <w:rsid w:val="007A38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222C"/>
    <w:pPr>
      <w:ind w:left="720"/>
      <w:contextualSpacing/>
    </w:pPr>
  </w:style>
  <w:style w:type="paragraph" w:styleId="Geenafstand">
    <w:name w:val="No Spacing"/>
    <w:link w:val="GeenafstandChar"/>
    <w:uiPriority w:val="1"/>
    <w:qFormat/>
    <w:rsid w:val="007A389A"/>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7A389A"/>
    <w:rPr>
      <w:rFonts w:eastAsiaTheme="minorEastAsia"/>
    </w:rPr>
  </w:style>
  <w:style w:type="paragraph" w:styleId="Ballontekst">
    <w:name w:val="Balloon Text"/>
    <w:basedOn w:val="Standaard"/>
    <w:link w:val="BallontekstChar"/>
    <w:uiPriority w:val="99"/>
    <w:semiHidden/>
    <w:unhideWhenUsed/>
    <w:rsid w:val="007A38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389A"/>
    <w:rPr>
      <w:rFonts w:ascii="Tahoma" w:hAnsi="Tahoma" w:cs="Tahoma"/>
      <w:sz w:val="16"/>
      <w:szCs w:val="16"/>
    </w:rPr>
  </w:style>
  <w:style w:type="character" w:customStyle="1" w:styleId="Kop1Char">
    <w:name w:val="Kop 1 Char"/>
    <w:basedOn w:val="Standaardalinea-lettertype"/>
    <w:link w:val="Kop1"/>
    <w:uiPriority w:val="9"/>
    <w:rsid w:val="007A389A"/>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7A389A"/>
    <w:pPr>
      <w:outlineLvl w:val="9"/>
    </w:pPr>
  </w:style>
  <w:style w:type="paragraph" w:styleId="Inhopg2">
    <w:name w:val="toc 2"/>
    <w:basedOn w:val="Standaard"/>
    <w:next w:val="Standaard"/>
    <w:autoRedefine/>
    <w:uiPriority w:val="39"/>
    <w:semiHidden/>
    <w:unhideWhenUsed/>
    <w:qFormat/>
    <w:rsid w:val="007A389A"/>
    <w:pPr>
      <w:spacing w:after="100"/>
      <w:ind w:left="220"/>
    </w:pPr>
    <w:rPr>
      <w:rFonts w:eastAsiaTheme="minorEastAsia"/>
    </w:rPr>
  </w:style>
  <w:style w:type="paragraph" w:styleId="Inhopg1">
    <w:name w:val="toc 1"/>
    <w:basedOn w:val="Standaard"/>
    <w:next w:val="Standaard"/>
    <w:autoRedefine/>
    <w:uiPriority w:val="39"/>
    <w:semiHidden/>
    <w:unhideWhenUsed/>
    <w:qFormat/>
    <w:rsid w:val="007A389A"/>
    <w:pPr>
      <w:spacing w:after="100"/>
    </w:pPr>
    <w:rPr>
      <w:rFonts w:eastAsiaTheme="minorEastAsia"/>
    </w:rPr>
  </w:style>
  <w:style w:type="paragraph" w:styleId="Inhopg3">
    <w:name w:val="toc 3"/>
    <w:basedOn w:val="Standaard"/>
    <w:next w:val="Standaard"/>
    <w:autoRedefine/>
    <w:uiPriority w:val="39"/>
    <w:semiHidden/>
    <w:unhideWhenUsed/>
    <w:qFormat/>
    <w:rsid w:val="007A389A"/>
    <w:pPr>
      <w:spacing w:after="100"/>
      <w:ind w:left="440"/>
    </w:pPr>
    <w:rPr>
      <w:rFonts w:eastAsiaTheme="minorEastAsia"/>
    </w:rPr>
  </w:style>
  <w:style w:type="table" w:styleId="Tabelraster">
    <w:name w:val="Table Grid"/>
    <w:basedOn w:val="Standaardtabel"/>
    <w:uiPriority w:val="59"/>
    <w:rsid w:val="00834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houdtabel">
    <w:name w:val="Inhoud tabel"/>
    <w:basedOn w:val="Standaard"/>
    <w:rsid w:val="002C5BAF"/>
    <w:pPr>
      <w:widowControl w:val="0"/>
      <w:suppressLineNumbers/>
      <w:suppressAutoHyphens/>
      <w:spacing w:after="0" w:line="240" w:lineRule="auto"/>
    </w:pPr>
    <w:rPr>
      <w:rFonts w:ascii="Times New Roman" w:eastAsia="Arial Unicode MS" w:hAnsi="Times New Roman" w:cs="Times New Roman"/>
      <w:kern w:val="1"/>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7E64C2408142948C0424589FD2DDDF"/>
        <w:category>
          <w:name w:val="Algemeen"/>
          <w:gallery w:val="placeholder"/>
        </w:category>
        <w:types>
          <w:type w:val="bbPlcHdr"/>
        </w:types>
        <w:behaviors>
          <w:behavior w:val="content"/>
        </w:behaviors>
        <w:guid w:val="{01214A87-623B-4909-A7CB-6F2D44429CD2}"/>
      </w:docPartPr>
      <w:docPartBody>
        <w:p w:rsidR="00056F9D" w:rsidRDefault="006A0E4B" w:rsidP="006A0E4B">
          <w:pPr>
            <w:pStyle w:val="047E64C2408142948C0424589FD2DDDF"/>
          </w:pPr>
          <w:r>
            <w:rPr>
              <w:rFonts w:asciiTheme="majorHAnsi" w:eastAsiaTheme="majorEastAsia" w:hAnsiTheme="majorHAnsi" w:cstheme="majorBidi"/>
              <w:caps/>
            </w:rPr>
            <w:t>[Geef de naam van het bedrijf op]</w:t>
          </w:r>
        </w:p>
      </w:docPartBody>
    </w:docPart>
    <w:docPart>
      <w:docPartPr>
        <w:name w:val="55AEC66E2BFE426CAE9CB4F9AFD79CB9"/>
        <w:category>
          <w:name w:val="Algemeen"/>
          <w:gallery w:val="placeholder"/>
        </w:category>
        <w:types>
          <w:type w:val="bbPlcHdr"/>
        </w:types>
        <w:behaviors>
          <w:behavior w:val="content"/>
        </w:behaviors>
        <w:guid w:val="{9A5E72F5-C175-4B85-AE70-EA82B193EDA3}"/>
      </w:docPartPr>
      <w:docPartBody>
        <w:p w:rsidR="00056F9D" w:rsidRDefault="006A0E4B" w:rsidP="006A0E4B">
          <w:pPr>
            <w:pStyle w:val="55AEC66E2BFE426CAE9CB4F9AFD79CB9"/>
          </w:pPr>
          <w:r>
            <w:rPr>
              <w:rFonts w:asciiTheme="majorHAnsi" w:eastAsiaTheme="majorEastAsia" w:hAnsiTheme="majorHAnsi" w:cstheme="majorBidi"/>
              <w:sz w:val="80"/>
              <w:szCs w:val="80"/>
            </w:rPr>
            <w:t>[Geef de titel van het document op]</w:t>
          </w:r>
        </w:p>
      </w:docPartBody>
    </w:docPart>
    <w:docPart>
      <w:docPartPr>
        <w:name w:val="B1374A9894DD48A2A26451D82FAE5106"/>
        <w:category>
          <w:name w:val="Algemeen"/>
          <w:gallery w:val="placeholder"/>
        </w:category>
        <w:types>
          <w:type w:val="bbPlcHdr"/>
        </w:types>
        <w:behaviors>
          <w:behavior w:val="content"/>
        </w:behaviors>
        <w:guid w:val="{64E805A5-A542-42FF-A7D8-BD1E6AE0273D}"/>
      </w:docPartPr>
      <w:docPartBody>
        <w:p w:rsidR="00056F9D" w:rsidRDefault="006A0E4B" w:rsidP="006A0E4B">
          <w:pPr>
            <w:pStyle w:val="B1374A9894DD48A2A26451D82FAE5106"/>
          </w:pPr>
          <w:r>
            <w:rPr>
              <w:rFonts w:asciiTheme="majorHAnsi" w:eastAsiaTheme="majorEastAsia" w:hAnsiTheme="majorHAnsi" w:cstheme="majorBidi"/>
              <w:sz w:val="44"/>
              <w:szCs w:val="44"/>
            </w:rPr>
            <w:t>[Geef de ondertitel van het document op]</w:t>
          </w:r>
        </w:p>
      </w:docPartBody>
    </w:docPart>
    <w:docPart>
      <w:docPartPr>
        <w:name w:val="AEED85F7E6CB4332BFEE1DFA3D055FD1"/>
        <w:category>
          <w:name w:val="Algemeen"/>
          <w:gallery w:val="placeholder"/>
        </w:category>
        <w:types>
          <w:type w:val="bbPlcHdr"/>
        </w:types>
        <w:behaviors>
          <w:behavior w:val="content"/>
        </w:behaviors>
        <w:guid w:val="{707252D9-F65F-4A74-8428-970DEAFA4E12}"/>
      </w:docPartPr>
      <w:docPartBody>
        <w:p w:rsidR="00056F9D" w:rsidRDefault="006A0E4B" w:rsidP="006A0E4B">
          <w:pPr>
            <w:pStyle w:val="AEED85F7E6CB4332BFEE1DFA3D055FD1"/>
          </w:pPr>
          <w:r>
            <w:rPr>
              <w:b/>
              <w:bCs/>
            </w:rPr>
            <w:t>[Geef de naam van de auteur op]</w:t>
          </w:r>
        </w:p>
      </w:docPartBody>
    </w:docPart>
    <w:docPart>
      <w:docPartPr>
        <w:name w:val="DFF2FE8478454F39902D897820BED04E"/>
        <w:category>
          <w:name w:val="Algemeen"/>
          <w:gallery w:val="placeholder"/>
        </w:category>
        <w:types>
          <w:type w:val="bbPlcHdr"/>
        </w:types>
        <w:behaviors>
          <w:behavior w:val="content"/>
        </w:behaviors>
        <w:guid w:val="{219B327C-0FDF-47D5-AA10-62CDFD7E9B54}"/>
      </w:docPartPr>
      <w:docPartBody>
        <w:p w:rsidR="00056F9D" w:rsidRDefault="006A0E4B" w:rsidP="006A0E4B">
          <w:pPr>
            <w:pStyle w:val="DFF2FE8478454F39902D897820BED04E"/>
          </w:pPr>
          <w:r>
            <w:rPr>
              <w:b/>
              <w:bCs/>
            </w:rPr>
            <w:t>[Kies de datum]</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taOT-Bold">
    <w:panose1 w:val="00000000000000000000"/>
    <w:charset w:val="00"/>
    <w:family w:val="swiss"/>
    <w:notTrueType/>
    <w:pitch w:val="default"/>
    <w:sig w:usb0="00000003" w:usb1="00000000" w:usb2="00000000" w:usb3="00000000" w:csb0="00000001" w:csb1="00000000"/>
  </w:font>
  <w:font w:name="CronosPro-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A0E4B"/>
    <w:rsid w:val="00056F9D"/>
    <w:rsid w:val="006A0E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6F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47E64C2408142948C0424589FD2DDDF">
    <w:name w:val="047E64C2408142948C0424589FD2DDDF"/>
    <w:rsid w:val="006A0E4B"/>
  </w:style>
  <w:style w:type="paragraph" w:customStyle="1" w:styleId="55AEC66E2BFE426CAE9CB4F9AFD79CB9">
    <w:name w:val="55AEC66E2BFE426CAE9CB4F9AFD79CB9"/>
    <w:rsid w:val="006A0E4B"/>
  </w:style>
  <w:style w:type="paragraph" w:customStyle="1" w:styleId="B1374A9894DD48A2A26451D82FAE5106">
    <w:name w:val="B1374A9894DD48A2A26451D82FAE5106"/>
    <w:rsid w:val="006A0E4B"/>
  </w:style>
  <w:style w:type="paragraph" w:customStyle="1" w:styleId="AEED85F7E6CB4332BFEE1DFA3D055FD1">
    <w:name w:val="AEED85F7E6CB4332BFEE1DFA3D055FD1"/>
    <w:rsid w:val="006A0E4B"/>
  </w:style>
  <w:style w:type="paragraph" w:customStyle="1" w:styleId="DFF2FE8478454F39902D897820BED04E">
    <w:name w:val="DFF2FE8478454F39902D897820BED04E"/>
    <w:rsid w:val="006A0E4B"/>
  </w:style>
  <w:style w:type="paragraph" w:customStyle="1" w:styleId="4E56C8B2D1A446CFAC7E1AE3AC0D2F5B">
    <w:name w:val="4E56C8B2D1A446CFAC7E1AE3AC0D2F5B"/>
    <w:rsid w:val="006A0E4B"/>
  </w:style>
  <w:style w:type="paragraph" w:customStyle="1" w:styleId="96B23BCE1E0A4F91999E084C11D90DA5">
    <w:name w:val="96B23BCE1E0A4F91999E084C11D90DA5"/>
    <w:rsid w:val="006A0E4B"/>
  </w:style>
  <w:style w:type="paragraph" w:customStyle="1" w:styleId="0E1F7DD89015499580B8316B56C12D58">
    <w:name w:val="0E1F7DD89015499580B8316B56C12D58"/>
    <w:rsid w:val="006A0E4B"/>
  </w:style>
  <w:style w:type="paragraph" w:customStyle="1" w:styleId="11D6B803C68044A8900D5921B2C6D986">
    <w:name w:val="11D6B803C68044A8900D5921B2C6D986"/>
    <w:rsid w:val="006A0E4B"/>
  </w:style>
  <w:style w:type="paragraph" w:customStyle="1" w:styleId="221007565324438C9A512811EB6F04DE">
    <w:name w:val="221007565324438C9A512811EB6F04DE"/>
    <w:rsid w:val="006A0E4B"/>
  </w:style>
  <w:style w:type="paragraph" w:customStyle="1" w:styleId="725ACC7BC04344418840FA998BF06236">
    <w:name w:val="725ACC7BC04344418840FA998BF06236"/>
    <w:rsid w:val="006A0E4B"/>
  </w:style>
  <w:style w:type="paragraph" w:customStyle="1" w:styleId="034DCB5B6ACD4599A26417D4F3F695BE">
    <w:name w:val="034DCB5B6ACD4599A26417D4F3F695BE"/>
    <w:rsid w:val="006A0E4B"/>
  </w:style>
  <w:style w:type="paragraph" w:customStyle="1" w:styleId="248EEE993D5F460280CF07BDBBF659CB">
    <w:name w:val="248EEE993D5F460280CF07BDBBF659CB"/>
    <w:rsid w:val="006A0E4B"/>
  </w:style>
  <w:style w:type="paragraph" w:customStyle="1" w:styleId="A0056FC4CCA64DC1B5E0019B7D09A7C5">
    <w:name w:val="A0056FC4CCA64DC1B5E0019B7D09A7C5"/>
    <w:rsid w:val="006A0E4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Klas: ……………………………</PublishDate>
  <Abstract>Dit is jouw eigen practicum-portfolio van thema 2: PLANTEN.  Hierin verzamel je alle practicum opdrachten die je bij dit thema maakt.  Aan het eind van dit thema krijg je een cijfer voor dit portfolio. Dat cijfer telt 10x mee op je cijferlijst.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1214</Words>
  <Characters>6682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Practicum portfolio</vt:lpstr>
    </vt:vector>
  </TitlesOfParts>
  <Company>BIOLOGIE     KLAS 1</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portfolio</dc:title>
  <dc:subject>THEMA 2 PLANTEN</dc:subject>
  <dc:creator>Dit portfolio is van : ………………………………………………………………………………………………………</dc:creator>
  <cp:lastModifiedBy>Sandra Sloot - Linder, van</cp:lastModifiedBy>
  <cp:revision>8</cp:revision>
  <dcterms:created xsi:type="dcterms:W3CDTF">2015-10-20T11:47:00Z</dcterms:created>
  <dcterms:modified xsi:type="dcterms:W3CDTF">2015-10-22T13:16:00Z</dcterms:modified>
</cp:coreProperties>
</file>